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E8A3B" w14:textId="565EC551" w:rsidR="0036179E" w:rsidRDefault="00224827" w:rsidP="00BA4BE6">
      <w:pPr>
        <w:jc w:val="right"/>
      </w:pPr>
      <w:r>
        <w:t xml:space="preserve">            </w:t>
      </w:r>
      <w:r w:rsidR="0036179E">
        <w:rPr>
          <w:noProof/>
        </w:rPr>
        <w:drawing>
          <wp:inline distT="0" distB="0" distL="0" distR="0" wp14:anchorId="5EAA1FBA" wp14:editId="305AEC65">
            <wp:extent cx="1874260" cy="550545"/>
            <wp:effectExtent l="0" t="0" r="0" b="1905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715" cy="582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01ECCF0" w14:textId="2CBC8E6D" w:rsidR="00574A83" w:rsidRDefault="006F049C" w:rsidP="006F049C">
      <w:r>
        <w:tab/>
      </w:r>
      <w:r>
        <w:tab/>
      </w:r>
      <w:r w:rsidR="0036179E">
        <w:tab/>
      </w:r>
      <w:r w:rsidR="0036179E">
        <w:tab/>
      </w:r>
      <w:r w:rsidR="0036179E">
        <w:tab/>
      </w:r>
      <w:r w:rsidR="0036179E">
        <w:tab/>
      </w:r>
      <w:r w:rsidR="0036179E">
        <w:tab/>
      </w:r>
    </w:p>
    <w:p w14:paraId="74B08DC7" w14:textId="561F24E5" w:rsidR="00574A83" w:rsidRPr="00D74FFC" w:rsidRDefault="00574A83" w:rsidP="00574A83">
      <w:pPr>
        <w:rPr>
          <w:rFonts w:ascii="Agency FB" w:hAnsi="Agency FB"/>
          <w:b/>
          <w:bCs/>
        </w:rPr>
      </w:pPr>
      <w:r w:rsidRPr="00D74FFC">
        <w:rPr>
          <w:rFonts w:ascii="Agency FB" w:hAnsi="Agency FB"/>
          <w:b/>
          <w:bCs/>
        </w:rPr>
        <w:t xml:space="preserve">St. Anthony Italian Festival </w:t>
      </w:r>
      <w:r w:rsidR="0061307D" w:rsidRPr="00D74FFC">
        <w:rPr>
          <w:rFonts w:ascii="Agency FB" w:hAnsi="Agency FB"/>
          <w:b/>
          <w:bCs/>
        </w:rPr>
        <w:t>| St. Leo’s Church</w:t>
      </w:r>
      <w:r w:rsidR="00C03CCD">
        <w:rPr>
          <w:rFonts w:ascii="Agency FB" w:hAnsi="Agency FB"/>
          <w:b/>
          <w:bCs/>
        </w:rPr>
        <w:t xml:space="preserve"> </w:t>
      </w:r>
      <w:r w:rsidR="00DB6A84">
        <w:rPr>
          <w:rFonts w:ascii="Agency FB" w:hAnsi="Agency FB"/>
          <w:b/>
          <w:bCs/>
        </w:rPr>
        <w:t xml:space="preserve">| </w:t>
      </w:r>
      <w:r w:rsidR="00C03CCD">
        <w:rPr>
          <w:rFonts w:ascii="Agency FB" w:hAnsi="Agency FB"/>
          <w:b/>
          <w:bCs/>
        </w:rPr>
        <w:t>June</w:t>
      </w:r>
      <w:r w:rsidR="0061307D">
        <w:rPr>
          <w:rFonts w:ascii="Agency FB" w:hAnsi="Agency FB"/>
          <w:b/>
          <w:bCs/>
        </w:rPr>
        <w:t xml:space="preserve"> 3</w:t>
      </w:r>
      <w:r w:rsidRPr="00D74FFC">
        <w:rPr>
          <w:rFonts w:ascii="Agency FB" w:hAnsi="Agency FB"/>
          <w:b/>
          <w:bCs/>
          <w:vertAlign w:val="superscript"/>
        </w:rPr>
        <w:t>rd</w:t>
      </w:r>
      <w:r w:rsidRPr="00D74FFC">
        <w:rPr>
          <w:rFonts w:ascii="Agency FB" w:hAnsi="Agency FB"/>
          <w:b/>
          <w:bCs/>
        </w:rPr>
        <w:t xml:space="preserve">, </w:t>
      </w:r>
      <w:r w:rsidR="006F4EB8">
        <w:rPr>
          <w:rFonts w:ascii="Agency FB" w:hAnsi="Agency FB"/>
          <w:b/>
          <w:bCs/>
        </w:rPr>
        <w:t>&amp;</w:t>
      </w:r>
      <w:r w:rsidRPr="00D74FFC">
        <w:rPr>
          <w:rFonts w:ascii="Agency FB" w:hAnsi="Agency FB"/>
          <w:b/>
          <w:bCs/>
        </w:rPr>
        <w:t xml:space="preserve"> 4</w:t>
      </w:r>
      <w:r w:rsidRPr="00D74FFC">
        <w:rPr>
          <w:rFonts w:ascii="Agency FB" w:hAnsi="Agency FB"/>
          <w:b/>
          <w:bCs/>
          <w:vertAlign w:val="superscript"/>
        </w:rPr>
        <w:t>th</w:t>
      </w:r>
      <w:r w:rsidRPr="00D74FFC">
        <w:rPr>
          <w:rFonts w:ascii="Agency FB" w:hAnsi="Agency FB"/>
          <w:b/>
          <w:bCs/>
        </w:rPr>
        <w:t xml:space="preserve"> 2023 </w:t>
      </w:r>
      <w:r w:rsidR="00C03CCD">
        <w:rPr>
          <w:rFonts w:ascii="Agency FB" w:hAnsi="Agency FB"/>
          <w:b/>
          <w:bCs/>
        </w:rPr>
        <w:t>| 11am to 7pm</w:t>
      </w:r>
    </w:p>
    <w:p w14:paraId="17035E6C" w14:textId="77777777" w:rsidR="00574A83" w:rsidRDefault="00574A83" w:rsidP="00574A83"/>
    <w:p w14:paraId="619C26A6" w14:textId="68624BFA" w:rsidR="005D2A7B" w:rsidRPr="001E0E24" w:rsidRDefault="00574A83" w:rsidP="00F07E96">
      <w:pPr>
        <w:jc w:val="center"/>
        <w:rPr>
          <w:rFonts w:ascii="Agency FB" w:hAnsi="Agency FB"/>
          <w:b/>
          <w:bCs/>
          <w:sz w:val="28"/>
          <w:szCs w:val="28"/>
        </w:rPr>
      </w:pPr>
      <w:r w:rsidRPr="00BA4BE6">
        <w:rPr>
          <w:rFonts w:ascii="Agency FB" w:hAnsi="Agency FB"/>
          <w:b/>
          <w:bCs/>
          <w:sz w:val="28"/>
          <w:szCs w:val="28"/>
          <w:highlight w:val="yellow"/>
        </w:rPr>
        <w:t>VENDOR APPLICATION</w:t>
      </w:r>
      <w:r w:rsidR="009D7E26" w:rsidRPr="00BA4BE6">
        <w:rPr>
          <w:rFonts w:ascii="Agency FB" w:hAnsi="Agency FB"/>
          <w:b/>
          <w:bCs/>
          <w:sz w:val="28"/>
          <w:szCs w:val="28"/>
          <w:highlight w:val="yellow"/>
        </w:rPr>
        <w:t xml:space="preserve"> </w:t>
      </w:r>
      <w:r w:rsidR="00D1081F" w:rsidRPr="00D1081F">
        <w:rPr>
          <w:rFonts w:ascii="Agency FB" w:hAnsi="Agency FB"/>
          <w:b/>
          <w:bCs/>
          <w:sz w:val="28"/>
          <w:szCs w:val="28"/>
          <w:highlight w:val="yellow"/>
        </w:rPr>
        <w:t>FOR FEAST OF ST. ANTHONY FESTIVAL</w:t>
      </w:r>
    </w:p>
    <w:p w14:paraId="5776EFE4" w14:textId="77777777" w:rsidR="00574A83" w:rsidRPr="006361B4" w:rsidRDefault="00574A83" w:rsidP="00574A83">
      <w:pPr>
        <w:rPr>
          <w:rFonts w:ascii="Agency FB" w:hAnsi="Agency FB"/>
          <w:b/>
          <w:bCs/>
        </w:rPr>
      </w:pPr>
    </w:p>
    <w:p w14:paraId="08DDF485" w14:textId="084D98EB" w:rsidR="00574A83" w:rsidRPr="006361B4" w:rsidRDefault="00574A83" w:rsidP="00574A83">
      <w:pPr>
        <w:pStyle w:val="ListParagraph"/>
        <w:numPr>
          <w:ilvl w:val="0"/>
          <w:numId w:val="24"/>
        </w:numPr>
        <w:rPr>
          <w:rFonts w:ascii="Agency FB" w:hAnsi="Agency FB"/>
          <w:b/>
          <w:bCs/>
        </w:rPr>
      </w:pPr>
      <w:r w:rsidRPr="006361B4">
        <w:rPr>
          <w:rFonts w:ascii="Agency FB" w:hAnsi="Agency FB"/>
          <w:b/>
          <w:bCs/>
        </w:rPr>
        <w:t>Cost is $</w:t>
      </w:r>
      <w:r w:rsidR="00D77F7D">
        <w:rPr>
          <w:rFonts w:ascii="Agency FB" w:hAnsi="Agency FB"/>
          <w:b/>
          <w:bCs/>
        </w:rPr>
        <w:t>3</w:t>
      </w:r>
      <w:r w:rsidR="00553FC6">
        <w:rPr>
          <w:rFonts w:ascii="Agency FB" w:hAnsi="Agency FB"/>
          <w:b/>
          <w:bCs/>
        </w:rPr>
        <w:t>0</w:t>
      </w:r>
      <w:r w:rsidRPr="006361B4">
        <w:rPr>
          <w:rFonts w:ascii="Agency FB" w:hAnsi="Agency FB"/>
          <w:b/>
          <w:bCs/>
        </w:rPr>
        <w:t xml:space="preserve">0 for a </w:t>
      </w:r>
      <w:r w:rsidR="00D77F7D">
        <w:rPr>
          <w:rFonts w:ascii="Agency FB" w:hAnsi="Agency FB"/>
          <w:b/>
          <w:bCs/>
        </w:rPr>
        <w:t>10</w:t>
      </w:r>
      <w:r w:rsidRPr="006361B4">
        <w:rPr>
          <w:rFonts w:ascii="Agency FB" w:hAnsi="Agency FB"/>
          <w:b/>
          <w:bCs/>
        </w:rPr>
        <w:t>x</w:t>
      </w:r>
      <w:r w:rsidR="00D77F7D">
        <w:rPr>
          <w:rFonts w:ascii="Agency FB" w:hAnsi="Agency FB"/>
          <w:b/>
          <w:bCs/>
        </w:rPr>
        <w:t>1</w:t>
      </w:r>
      <w:r w:rsidRPr="006361B4">
        <w:rPr>
          <w:rFonts w:ascii="Agency FB" w:hAnsi="Agency FB"/>
          <w:b/>
          <w:bCs/>
        </w:rPr>
        <w:t>0 sp</w:t>
      </w:r>
      <w:r w:rsidR="00BF18CE">
        <w:rPr>
          <w:rFonts w:ascii="Agency FB" w:hAnsi="Agency FB"/>
          <w:b/>
          <w:bCs/>
        </w:rPr>
        <w:t>ace</w:t>
      </w:r>
      <w:r w:rsidRPr="006361B4">
        <w:rPr>
          <w:rFonts w:ascii="Agency FB" w:hAnsi="Agency FB"/>
          <w:b/>
          <w:bCs/>
        </w:rPr>
        <w:t xml:space="preserve">, </w:t>
      </w:r>
      <w:r w:rsidR="00A102D4" w:rsidRPr="006361B4">
        <w:rPr>
          <w:rFonts w:ascii="Agency FB" w:hAnsi="Agency FB"/>
          <w:b/>
          <w:bCs/>
        </w:rPr>
        <w:t xml:space="preserve">If more space </w:t>
      </w:r>
      <w:r w:rsidR="00545747" w:rsidRPr="006361B4">
        <w:rPr>
          <w:rFonts w:ascii="Agency FB" w:hAnsi="Agency FB"/>
          <w:b/>
          <w:bCs/>
        </w:rPr>
        <w:t xml:space="preserve">is </w:t>
      </w:r>
      <w:r w:rsidR="00A102D4" w:rsidRPr="006361B4">
        <w:rPr>
          <w:rFonts w:ascii="Agency FB" w:hAnsi="Agency FB"/>
          <w:b/>
          <w:bCs/>
        </w:rPr>
        <w:t xml:space="preserve">needed please contact </w:t>
      </w:r>
      <w:r w:rsidR="00545747" w:rsidRPr="006361B4">
        <w:rPr>
          <w:rFonts w:ascii="Agency FB" w:hAnsi="Agency FB"/>
          <w:b/>
          <w:bCs/>
        </w:rPr>
        <w:t>vendor coordinator for a quote.</w:t>
      </w:r>
    </w:p>
    <w:p w14:paraId="189C4E52" w14:textId="41C2B365" w:rsidR="0012417E" w:rsidRPr="006361B4" w:rsidRDefault="00A63E66" w:rsidP="00574A83">
      <w:pPr>
        <w:pStyle w:val="ListParagraph"/>
        <w:numPr>
          <w:ilvl w:val="0"/>
          <w:numId w:val="24"/>
        </w:numPr>
        <w:rPr>
          <w:rFonts w:ascii="Agency FB" w:hAnsi="Agency FB"/>
          <w:b/>
          <w:bCs/>
        </w:rPr>
      </w:pPr>
      <w:r>
        <w:rPr>
          <w:rFonts w:ascii="Agency FB" w:hAnsi="Agency FB"/>
          <w:b/>
          <w:bCs/>
        </w:rPr>
        <w:t xml:space="preserve">I </w:t>
      </w:r>
      <w:r w:rsidR="0012417E" w:rsidRPr="006361B4">
        <w:rPr>
          <w:rFonts w:ascii="Agency FB" w:hAnsi="Agency FB"/>
          <w:b/>
          <w:bCs/>
        </w:rPr>
        <w:t xml:space="preserve">agree to sell only </w:t>
      </w:r>
      <w:r w:rsidR="00AB1104" w:rsidRPr="006361B4">
        <w:rPr>
          <w:rFonts w:ascii="Agency FB" w:hAnsi="Agency FB"/>
          <w:b/>
          <w:bCs/>
        </w:rPr>
        <w:t>the products listed in the description below</w:t>
      </w:r>
      <w:r w:rsidR="005A75C3" w:rsidRPr="006361B4">
        <w:rPr>
          <w:rFonts w:ascii="Agency FB" w:hAnsi="Agency FB"/>
          <w:b/>
          <w:bCs/>
        </w:rPr>
        <w:t xml:space="preserve">, unless we notify St. Leo’s one week prior to the </w:t>
      </w:r>
      <w:r w:rsidRPr="006361B4">
        <w:rPr>
          <w:rFonts w:ascii="Agency FB" w:hAnsi="Agency FB"/>
          <w:b/>
          <w:bCs/>
        </w:rPr>
        <w:t>festival.</w:t>
      </w:r>
    </w:p>
    <w:p w14:paraId="05C31A94" w14:textId="08B51B07" w:rsidR="00896AA5" w:rsidRPr="006361B4" w:rsidRDefault="00502F25" w:rsidP="00574A83">
      <w:pPr>
        <w:pStyle w:val="ListParagraph"/>
        <w:numPr>
          <w:ilvl w:val="0"/>
          <w:numId w:val="24"/>
        </w:numPr>
        <w:rPr>
          <w:rFonts w:ascii="Agency FB" w:hAnsi="Agency FB"/>
          <w:b/>
          <w:bCs/>
        </w:rPr>
      </w:pPr>
      <w:r>
        <w:rPr>
          <w:rFonts w:ascii="Agency FB" w:hAnsi="Agency FB"/>
          <w:b/>
          <w:bCs/>
        </w:rPr>
        <w:t>You</w:t>
      </w:r>
      <w:r w:rsidR="00EC2305" w:rsidRPr="006361B4">
        <w:rPr>
          <w:rFonts w:ascii="Agency FB" w:hAnsi="Agency FB"/>
          <w:b/>
          <w:bCs/>
        </w:rPr>
        <w:t xml:space="preserve"> must supply </w:t>
      </w:r>
      <w:r w:rsidR="00896AA5" w:rsidRPr="006361B4">
        <w:rPr>
          <w:rFonts w:ascii="Agency FB" w:hAnsi="Agency FB"/>
          <w:b/>
          <w:bCs/>
        </w:rPr>
        <w:t>a tent, tables, and chairs and tie or weigh them down to the tent poles.</w:t>
      </w:r>
    </w:p>
    <w:p w14:paraId="45FA3B01" w14:textId="0D3F6BDA" w:rsidR="00574A83" w:rsidRPr="006361B4" w:rsidRDefault="00574A83" w:rsidP="00574A83">
      <w:pPr>
        <w:pStyle w:val="ListParagraph"/>
        <w:numPr>
          <w:ilvl w:val="0"/>
          <w:numId w:val="24"/>
        </w:numPr>
        <w:rPr>
          <w:rFonts w:ascii="Agency FB" w:hAnsi="Agency FB"/>
          <w:b/>
          <w:bCs/>
        </w:rPr>
      </w:pPr>
      <w:r w:rsidRPr="006361B4">
        <w:rPr>
          <w:rFonts w:ascii="Agency FB" w:hAnsi="Agency FB"/>
          <w:b/>
          <w:bCs/>
        </w:rPr>
        <w:t xml:space="preserve">Tents, tables, and chairs are available to </w:t>
      </w:r>
      <w:r w:rsidR="00757C4F" w:rsidRPr="006361B4">
        <w:rPr>
          <w:rFonts w:ascii="Agency FB" w:hAnsi="Agency FB"/>
          <w:b/>
          <w:bCs/>
        </w:rPr>
        <w:t>from St. Leo’s Church</w:t>
      </w:r>
      <w:r w:rsidRPr="006361B4">
        <w:rPr>
          <w:rFonts w:ascii="Agency FB" w:hAnsi="Agency FB"/>
          <w:b/>
          <w:bCs/>
        </w:rPr>
        <w:t xml:space="preserve"> at an additional cost</w:t>
      </w:r>
      <w:r w:rsidR="00F07DD6" w:rsidRPr="006361B4">
        <w:rPr>
          <w:rFonts w:ascii="Agency FB" w:hAnsi="Agency FB"/>
          <w:b/>
          <w:bCs/>
        </w:rPr>
        <w:t>.</w:t>
      </w:r>
      <w:r w:rsidR="00BE0CAF" w:rsidRPr="006361B4">
        <w:rPr>
          <w:rFonts w:ascii="Agency FB" w:hAnsi="Agency FB"/>
          <w:b/>
          <w:bCs/>
        </w:rPr>
        <w:t xml:space="preserve"> (see costs below)</w:t>
      </w:r>
    </w:p>
    <w:p w14:paraId="4798BC0A" w14:textId="258735AB" w:rsidR="00BE0CAF" w:rsidRPr="006361B4" w:rsidRDefault="00EF242F" w:rsidP="00574A83">
      <w:pPr>
        <w:pStyle w:val="ListParagraph"/>
        <w:numPr>
          <w:ilvl w:val="0"/>
          <w:numId w:val="24"/>
        </w:numPr>
        <w:rPr>
          <w:rFonts w:ascii="Agency FB" w:hAnsi="Agency FB"/>
          <w:b/>
          <w:bCs/>
        </w:rPr>
      </w:pPr>
      <w:r>
        <w:rPr>
          <w:rFonts w:ascii="Agency FB" w:hAnsi="Agency FB"/>
          <w:b/>
          <w:bCs/>
        </w:rPr>
        <w:t>U</w:t>
      </w:r>
      <w:r w:rsidR="00BE0CAF" w:rsidRPr="006361B4">
        <w:rPr>
          <w:rFonts w:ascii="Agency FB" w:hAnsi="Agency FB"/>
          <w:b/>
          <w:bCs/>
        </w:rPr>
        <w:t xml:space="preserve">nderstand </w:t>
      </w:r>
      <w:r w:rsidR="004A7C18">
        <w:rPr>
          <w:rFonts w:ascii="Agency FB" w:hAnsi="Agency FB"/>
          <w:b/>
          <w:bCs/>
        </w:rPr>
        <w:t>Your</w:t>
      </w:r>
      <w:r>
        <w:rPr>
          <w:rFonts w:ascii="Agency FB" w:hAnsi="Agency FB"/>
          <w:b/>
          <w:bCs/>
        </w:rPr>
        <w:t xml:space="preserve"> responsibility </w:t>
      </w:r>
      <w:r w:rsidR="000B120B" w:rsidRPr="006361B4">
        <w:rPr>
          <w:rFonts w:ascii="Agency FB" w:hAnsi="Agency FB"/>
          <w:b/>
          <w:bCs/>
        </w:rPr>
        <w:t xml:space="preserve">to stay within the assigned booth space and to keep it organized </w:t>
      </w:r>
      <w:r w:rsidR="00AF2CFC" w:rsidRPr="006361B4">
        <w:rPr>
          <w:rFonts w:ascii="Agency FB" w:hAnsi="Agency FB"/>
          <w:b/>
          <w:bCs/>
        </w:rPr>
        <w:t xml:space="preserve">and safe, clear of cords, dragging table coverings, and equipment </w:t>
      </w:r>
      <w:r w:rsidR="00803054" w:rsidRPr="006361B4">
        <w:rPr>
          <w:rFonts w:ascii="Agency FB" w:hAnsi="Agency FB"/>
          <w:b/>
          <w:bCs/>
        </w:rPr>
        <w:t>which could cause injury.</w:t>
      </w:r>
    </w:p>
    <w:p w14:paraId="2BB6610B" w14:textId="77777777" w:rsidR="00574A83" w:rsidRPr="006361B4" w:rsidRDefault="00574A83" w:rsidP="00574A83">
      <w:pPr>
        <w:pStyle w:val="ListParagraph"/>
        <w:numPr>
          <w:ilvl w:val="0"/>
          <w:numId w:val="24"/>
        </w:numPr>
        <w:rPr>
          <w:rFonts w:ascii="Agency FB" w:hAnsi="Agency FB"/>
          <w:b/>
          <w:bCs/>
        </w:rPr>
      </w:pPr>
      <w:r w:rsidRPr="006361B4">
        <w:rPr>
          <w:rFonts w:ascii="Agency FB" w:hAnsi="Agency FB"/>
          <w:b/>
          <w:bCs/>
        </w:rPr>
        <w:t>If you are a non-profit organization there is no charge with a 501 (C)(3) form, however you must provide your own tent, tables, and chairs. You can rent them through St. Leo’s Church for a fee.</w:t>
      </w:r>
    </w:p>
    <w:p w14:paraId="005AD935" w14:textId="24941579" w:rsidR="00803054" w:rsidRPr="006361B4" w:rsidRDefault="004836F9" w:rsidP="00574A83">
      <w:pPr>
        <w:pStyle w:val="ListParagraph"/>
        <w:numPr>
          <w:ilvl w:val="0"/>
          <w:numId w:val="24"/>
        </w:numPr>
        <w:rPr>
          <w:rFonts w:ascii="Agency FB" w:hAnsi="Agency FB"/>
          <w:b/>
          <w:bCs/>
        </w:rPr>
      </w:pPr>
      <w:r w:rsidRPr="006361B4">
        <w:rPr>
          <w:rFonts w:ascii="Agency FB" w:hAnsi="Agency FB"/>
          <w:b/>
          <w:bCs/>
        </w:rPr>
        <w:t>FOOD VENDORS: A</w:t>
      </w:r>
      <w:r w:rsidR="00D55332" w:rsidRPr="006361B4">
        <w:rPr>
          <w:rFonts w:ascii="Agency FB" w:hAnsi="Agency FB"/>
          <w:b/>
          <w:bCs/>
        </w:rPr>
        <w:t xml:space="preserve">) </w:t>
      </w:r>
      <w:r w:rsidR="00FC055E">
        <w:rPr>
          <w:rFonts w:ascii="Agency FB" w:hAnsi="Agency FB"/>
          <w:b/>
          <w:bCs/>
        </w:rPr>
        <w:t>You</w:t>
      </w:r>
      <w:r w:rsidR="00D55332" w:rsidRPr="006361B4">
        <w:rPr>
          <w:rFonts w:ascii="Agency FB" w:hAnsi="Agency FB"/>
          <w:b/>
          <w:bCs/>
        </w:rPr>
        <w:t xml:space="preserve"> will apply for, and provide St. Leo’s, </w:t>
      </w:r>
      <w:r w:rsidR="0024565D" w:rsidRPr="006361B4">
        <w:rPr>
          <w:rFonts w:ascii="Agency FB" w:hAnsi="Agency FB"/>
          <w:b/>
          <w:bCs/>
        </w:rPr>
        <w:t>a temporary food/license permit from Baltimore City Health Department</w:t>
      </w:r>
      <w:r w:rsidR="00E4563D" w:rsidRPr="006361B4">
        <w:rPr>
          <w:rFonts w:ascii="Agency FB" w:hAnsi="Agency FB"/>
          <w:b/>
          <w:bCs/>
        </w:rPr>
        <w:t xml:space="preserve">. B) </w:t>
      </w:r>
      <w:r w:rsidR="00FC055E">
        <w:rPr>
          <w:rFonts w:ascii="Agency FB" w:hAnsi="Agency FB"/>
          <w:b/>
          <w:bCs/>
        </w:rPr>
        <w:t>You</w:t>
      </w:r>
      <w:r w:rsidR="00E4563D" w:rsidRPr="006361B4">
        <w:rPr>
          <w:rFonts w:ascii="Agency FB" w:hAnsi="Agency FB"/>
          <w:b/>
          <w:bCs/>
        </w:rPr>
        <w:t xml:space="preserve"> agree to use protective covering on base</w:t>
      </w:r>
      <w:r w:rsidR="00FB7C31" w:rsidRPr="006361B4">
        <w:rPr>
          <w:rFonts w:ascii="Agency FB" w:hAnsi="Agency FB"/>
          <w:b/>
          <w:bCs/>
        </w:rPr>
        <w:t xml:space="preserve"> of booth to absorb oil, grease, and/or catch food droppings.</w:t>
      </w:r>
      <w:r w:rsidR="00905091" w:rsidRPr="006361B4">
        <w:rPr>
          <w:rFonts w:ascii="Agency FB" w:hAnsi="Agency FB"/>
          <w:b/>
          <w:bCs/>
        </w:rPr>
        <w:t xml:space="preserve"> </w:t>
      </w:r>
      <w:r w:rsidR="00FC055E">
        <w:rPr>
          <w:rFonts w:ascii="Agency FB" w:hAnsi="Agency FB"/>
          <w:b/>
          <w:bCs/>
          <w:i/>
          <w:iCs/>
          <w:u w:val="single"/>
        </w:rPr>
        <w:t xml:space="preserve">You </w:t>
      </w:r>
      <w:r w:rsidR="00905091" w:rsidRPr="006361B4">
        <w:rPr>
          <w:rFonts w:ascii="Agency FB" w:hAnsi="Agency FB"/>
          <w:b/>
          <w:bCs/>
          <w:i/>
          <w:iCs/>
          <w:u w:val="single"/>
        </w:rPr>
        <w:t>agree to properly dispose of covering later.</w:t>
      </w:r>
    </w:p>
    <w:p w14:paraId="48776D76" w14:textId="167D8723" w:rsidR="009921FA" w:rsidRPr="006361B4" w:rsidRDefault="009921FA" w:rsidP="00574A83">
      <w:pPr>
        <w:pStyle w:val="ListParagraph"/>
        <w:numPr>
          <w:ilvl w:val="0"/>
          <w:numId w:val="24"/>
        </w:numPr>
        <w:rPr>
          <w:rFonts w:ascii="Agency FB" w:hAnsi="Agency FB"/>
          <w:b/>
          <w:bCs/>
        </w:rPr>
      </w:pPr>
      <w:r w:rsidRPr="006361B4">
        <w:rPr>
          <w:rFonts w:ascii="Agency FB" w:hAnsi="Agency FB"/>
          <w:b/>
          <w:bCs/>
        </w:rPr>
        <w:t>___</w:t>
      </w:r>
      <w:r w:rsidRPr="006361B4">
        <w:rPr>
          <w:rFonts w:ascii="Agency FB" w:hAnsi="Agency FB"/>
          <w:b/>
          <w:bCs/>
          <w:highlight w:val="yellow"/>
        </w:rPr>
        <w:t>_Yes</w:t>
      </w:r>
      <w:r w:rsidRPr="006361B4">
        <w:rPr>
          <w:rFonts w:ascii="Agency FB" w:hAnsi="Agency FB"/>
          <w:b/>
          <w:bCs/>
        </w:rPr>
        <w:t xml:space="preserve"> ____</w:t>
      </w:r>
      <w:r w:rsidRPr="006361B4">
        <w:rPr>
          <w:rFonts w:ascii="Agency FB" w:hAnsi="Agency FB"/>
          <w:b/>
          <w:bCs/>
          <w:highlight w:val="yellow"/>
        </w:rPr>
        <w:t>NO</w:t>
      </w:r>
      <w:r w:rsidRPr="006361B4">
        <w:rPr>
          <w:rFonts w:ascii="Agency FB" w:hAnsi="Agency FB"/>
          <w:b/>
          <w:bCs/>
        </w:rPr>
        <w:t xml:space="preserve">---Will provide </w:t>
      </w:r>
      <w:r w:rsidR="00821EBE" w:rsidRPr="006361B4">
        <w:rPr>
          <w:rFonts w:ascii="Agency FB" w:hAnsi="Agency FB"/>
          <w:b/>
          <w:bCs/>
        </w:rPr>
        <w:t>a certificate of insurance with the holder named as St. Leo’s</w:t>
      </w:r>
      <w:r w:rsidR="00C866B7" w:rsidRPr="006361B4">
        <w:rPr>
          <w:rFonts w:ascii="Agency FB" w:hAnsi="Agency FB"/>
          <w:b/>
          <w:bCs/>
        </w:rPr>
        <w:t>.</w:t>
      </w:r>
    </w:p>
    <w:p w14:paraId="29FE241E" w14:textId="5EA4F621" w:rsidR="00C866B7" w:rsidRPr="006361B4" w:rsidRDefault="00C866B7" w:rsidP="00574A83">
      <w:pPr>
        <w:pStyle w:val="ListParagraph"/>
        <w:numPr>
          <w:ilvl w:val="0"/>
          <w:numId w:val="24"/>
        </w:numPr>
        <w:rPr>
          <w:rFonts w:ascii="Agency FB" w:hAnsi="Agency FB"/>
          <w:b/>
          <w:bCs/>
        </w:rPr>
      </w:pPr>
      <w:r w:rsidRPr="006361B4">
        <w:rPr>
          <w:rFonts w:ascii="Agency FB" w:hAnsi="Agency FB"/>
          <w:b/>
          <w:bCs/>
        </w:rPr>
        <w:t>____</w:t>
      </w:r>
      <w:r w:rsidRPr="006361B4">
        <w:rPr>
          <w:rFonts w:ascii="Agency FB" w:hAnsi="Agency FB"/>
          <w:b/>
          <w:bCs/>
          <w:highlight w:val="yellow"/>
        </w:rPr>
        <w:t>Yes</w:t>
      </w:r>
      <w:r w:rsidRPr="006361B4">
        <w:rPr>
          <w:rFonts w:ascii="Agency FB" w:hAnsi="Agency FB"/>
          <w:b/>
          <w:bCs/>
        </w:rPr>
        <w:t>____</w:t>
      </w:r>
      <w:r w:rsidRPr="006361B4">
        <w:rPr>
          <w:rFonts w:ascii="Agency FB" w:hAnsi="Agency FB"/>
          <w:b/>
          <w:bCs/>
          <w:highlight w:val="yellow"/>
        </w:rPr>
        <w:t>NO</w:t>
      </w:r>
      <w:r w:rsidRPr="006361B4">
        <w:rPr>
          <w:rFonts w:ascii="Agency FB" w:hAnsi="Agency FB"/>
          <w:b/>
          <w:bCs/>
        </w:rPr>
        <w:t>---</w:t>
      </w:r>
      <w:r w:rsidR="003623AD" w:rsidRPr="006361B4">
        <w:rPr>
          <w:rFonts w:ascii="Agency FB" w:hAnsi="Agency FB"/>
          <w:b/>
          <w:bCs/>
        </w:rPr>
        <w:t xml:space="preserve">$100 additional fee if electricity is </w:t>
      </w:r>
      <w:r w:rsidR="004A7C18" w:rsidRPr="006361B4">
        <w:rPr>
          <w:rFonts w:ascii="Agency FB" w:hAnsi="Agency FB"/>
          <w:b/>
          <w:bCs/>
        </w:rPr>
        <w:t>required.</w:t>
      </w:r>
    </w:p>
    <w:p w14:paraId="0EB5A802" w14:textId="29871DCE" w:rsidR="00574A83" w:rsidRPr="006361B4" w:rsidRDefault="00574A83" w:rsidP="00574A83">
      <w:pPr>
        <w:pStyle w:val="ListParagraph"/>
        <w:numPr>
          <w:ilvl w:val="0"/>
          <w:numId w:val="24"/>
        </w:numPr>
        <w:rPr>
          <w:rFonts w:ascii="Agency FB" w:hAnsi="Agency FB"/>
          <w:b/>
          <w:bCs/>
        </w:rPr>
      </w:pPr>
      <w:r w:rsidRPr="006361B4">
        <w:rPr>
          <w:rFonts w:ascii="Agency FB" w:hAnsi="Agency FB"/>
          <w:b/>
          <w:bCs/>
        </w:rPr>
        <w:t xml:space="preserve">If you would like to sponsor the event the cost is </w:t>
      </w:r>
      <w:r w:rsidR="004A7C18" w:rsidRPr="006361B4">
        <w:rPr>
          <w:rFonts w:ascii="Agency FB" w:hAnsi="Agency FB"/>
          <w:b/>
          <w:bCs/>
        </w:rPr>
        <w:t>$2000,</w:t>
      </w:r>
      <w:r w:rsidRPr="006361B4">
        <w:rPr>
          <w:rFonts w:ascii="Agency FB" w:hAnsi="Agency FB"/>
          <w:b/>
          <w:bCs/>
        </w:rPr>
        <w:t xml:space="preserve"> and we will provide tents, tables, and chairs. You also get signage in the bocce courts along the wall to display.</w:t>
      </w:r>
    </w:p>
    <w:p w14:paraId="69FB135D" w14:textId="77777777" w:rsidR="00574A83" w:rsidRPr="006361B4" w:rsidRDefault="00574A83" w:rsidP="00574A83">
      <w:pPr>
        <w:pStyle w:val="ListParagraph"/>
        <w:numPr>
          <w:ilvl w:val="0"/>
          <w:numId w:val="24"/>
        </w:numPr>
        <w:rPr>
          <w:rFonts w:ascii="Agency FB" w:hAnsi="Agency FB"/>
          <w:b/>
          <w:bCs/>
        </w:rPr>
      </w:pPr>
      <w:r w:rsidRPr="006361B4">
        <w:rPr>
          <w:rFonts w:ascii="Agency FB" w:hAnsi="Agency FB"/>
          <w:b/>
          <w:bCs/>
        </w:rPr>
        <w:t>We ask you to stay for the duration of the festival, breaking down early is not OK and we will not ask you to participate in future events.</w:t>
      </w:r>
    </w:p>
    <w:p w14:paraId="6022D14B" w14:textId="4CA50640" w:rsidR="00574A83" w:rsidRPr="006361B4" w:rsidRDefault="00574A83" w:rsidP="00574A83">
      <w:pPr>
        <w:pStyle w:val="ListParagraph"/>
        <w:numPr>
          <w:ilvl w:val="0"/>
          <w:numId w:val="24"/>
        </w:numPr>
        <w:rPr>
          <w:rFonts w:ascii="Agency FB" w:hAnsi="Agency FB"/>
          <w:b/>
          <w:bCs/>
        </w:rPr>
      </w:pPr>
      <w:r w:rsidRPr="006361B4">
        <w:rPr>
          <w:rFonts w:ascii="Agency FB" w:hAnsi="Agency FB"/>
          <w:b/>
          <w:bCs/>
        </w:rPr>
        <w:t xml:space="preserve">Set up time can be </w:t>
      </w:r>
      <w:r w:rsidR="00A63E66" w:rsidRPr="006361B4">
        <w:rPr>
          <w:rFonts w:ascii="Agency FB" w:hAnsi="Agency FB"/>
          <w:b/>
          <w:bCs/>
        </w:rPr>
        <w:t>any time</w:t>
      </w:r>
      <w:r w:rsidRPr="006361B4">
        <w:rPr>
          <w:rFonts w:ascii="Agency FB" w:hAnsi="Agency FB"/>
          <w:b/>
          <w:bCs/>
        </w:rPr>
        <w:t xml:space="preserve"> before the festival </w:t>
      </w:r>
      <w:r w:rsidR="00FA19AF" w:rsidRPr="006361B4">
        <w:rPr>
          <w:rFonts w:ascii="Agency FB" w:hAnsi="Agency FB"/>
          <w:b/>
          <w:bCs/>
        </w:rPr>
        <w:t>begins;</w:t>
      </w:r>
      <w:r w:rsidRPr="006361B4">
        <w:rPr>
          <w:rFonts w:ascii="Agency FB" w:hAnsi="Agency FB"/>
          <w:b/>
          <w:bCs/>
        </w:rPr>
        <w:t xml:space="preserve"> we ask that you are set up an hour before each day of opening. </w:t>
      </w:r>
    </w:p>
    <w:p w14:paraId="32C40369" w14:textId="72B1BEC8" w:rsidR="00574A83" w:rsidRPr="006361B4" w:rsidRDefault="00574A83" w:rsidP="00574A83">
      <w:pPr>
        <w:pStyle w:val="ListParagraph"/>
        <w:numPr>
          <w:ilvl w:val="0"/>
          <w:numId w:val="24"/>
        </w:numPr>
        <w:rPr>
          <w:rFonts w:ascii="Agency FB" w:hAnsi="Agency FB"/>
          <w:b/>
          <w:bCs/>
        </w:rPr>
      </w:pPr>
      <w:r w:rsidRPr="006361B4">
        <w:rPr>
          <w:rFonts w:ascii="Agency FB" w:hAnsi="Agency FB"/>
          <w:b/>
          <w:bCs/>
        </w:rPr>
        <w:t xml:space="preserve">There will be security overnight for each </w:t>
      </w:r>
      <w:r w:rsidR="00FA19AF" w:rsidRPr="006361B4">
        <w:rPr>
          <w:rFonts w:ascii="Agency FB" w:hAnsi="Agency FB"/>
          <w:b/>
          <w:bCs/>
        </w:rPr>
        <w:t>day,</w:t>
      </w:r>
      <w:r w:rsidRPr="006361B4">
        <w:rPr>
          <w:rFonts w:ascii="Agency FB" w:hAnsi="Agency FB"/>
          <w:b/>
          <w:bCs/>
        </w:rPr>
        <w:t xml:space="preserve"> so you do not have to set up and break down each night.</w:t>
      </w:r>
      <w:r w:rsidR="00CF1562">
        <w:rPr>
          <w:rFonts w:ascii="Agency FB" w:hAnsi="Agency FB"/>
          <w:b/>
          <w:bCs/>
        </w:rPr>
        <w:t xml:space="preserve"> While there is </w:t>
      </w:r>
      <w:r w:rsidR="003C1ADB">
        <w:rPr>
          <w:rFonts w:ascii="Agency FB" w:hAnsi="Agency FB"/>
          <w:b/>
          <w:bCs/>
        </w:rPr>
        <w:t xml:space="preserve">overnight security provided, St. Leo’s is not responsible </w:t>
      </w:r>
      <w:r w:rsidR="00A53E57">
        <w:rPr>
          <w:rFonts w:ascii="Agency FB" w:hAnsi="Agency FB"/>
          <w:b/>
          <w:bCs/>
        </w:rPr>
        <w:t>for items left overnight.</w:t>
      </w:r>
    </w:p>
    <w:p w14:paraId="6B08B335" w14:textId="31975D37" w:rsidR="00986529" w:rsidRPr="006361B4" w:rsidRDefault="00EF242F" w:rsidP="00574A83">
      <w:pPr>
        <w:pStyle w:val="ListParagraph"/>
        <w:numPr>
          <w:ilvl w:val="0"/>
          <w:numId w:val="24"/>
        </w:numPr>
        <w:rPr>
          <w:rFonts w:ascii="Agency FB" w:hAnsi="Agency FB"/>
          <w:b/>
          <w:bCs/>
        </w:rPr>
      </w:pPr>
      <w:r>
        <w:rPr>
          <w:rFonts w:ascii="Agency FB" w:hAnsi="Agency FB"/>
          <w:b/>
          <w:bCs/>
        </w:rPr>
        <w:t>No</w:t>
      </w:r>
      <w:r w:rsidR="00986529" w:rsidRPr="006361B4">
        <w:rPr>
          <w:rFonts w:ascii="Agency FB" w:hAnsi="Agency FB"/>
          <w:b/>
          <w:bCs/>
        </w:rPr>
        <w:t xml:space="preserve"> refund will be issued if inclement weather </w:t>
      </w:r>
      <w:r w:rsidR="00C44F30" w:rsidRPr="006361B4">
        <w:rPr>
          <w:rFonts w:ascii="Agency FB" w:hAnsi="Agency FB"/>
          <w:b/>
          <w:bCs/>
        </w:rPr>
        <w:t xml:space="preserve">causes the festival’s </w:t>
      </w:r>
      <w:r w:rsidR="00A63E66" w:rsidRPr="006361B4">
        <w:rPr>
          <w:rFonts w:ascii="Agency FB" w:hAnsi="Agency FB"/>
          <w:b/>
          <w:bCs/>
        </w:rPr>
        <w:t>cancellation.</w:t>
      </w:r>
      <w:r w:rsidR="00C44F30" w:rsidRPr="006361B4">
        <w:rPr>
          <w:rFonts w:ascii="Agency FB" w:hAnsi="Agency FB"/>
          <w:b/>
          <w:bCs/>
        </w:rPr>
        <w:t xml:space="preserve"> </w:t>
      </w:r>
    </w:p>
    <w:p w14:paraId="0757113C" w14:textId="20DAF500" w:rsidR="00C44F30" w:rsidRPr="005F0CF8" w:rsidRDefault="005F0CF8" w:rsidP="005F0CF8">
      <w:pPr>
        <w:pStyle w:val="ListParagraph"/>
        <w:numPr>
          <w:ilvl w:val="0"/>
          <w:numId w:val="24"/>
        </w:numPr>
        <w:rPr>
          <w:rFonts w:ascii="Agency FB" w:hAnsi="Agency FB"/>
          <w:b/>
          <w:bCs/>
        </w:rPr>
      </w:pPr>
      <w:r>
        <w:rPr>
          <w:rFonts w:ascii="Agency FB" w:hAnsi="Agency FB"/>
          <w:b/>
          <w:bCs/>
        </w:rPr>
        <w:t>I will</w:t>
      </w:r>
      <w:r w:rsidR="000A266E">
        <w:rPr>
          <w:rFonts w:ascii="Agency FB" w:hAnsi="Agency FB"/>
          <w:b/>
          <w:bCs/>
        </w:rPr>
        <w:t xml:space="preserve"> </w:t>
      </w:r>
      <w:r w:rsidR="00C44F30" w:rsidRPr="006361B4">
        <w:rPr>
          <w:rFonts w:ascii="Agency FB" w:hAnsi="Agency FB"/>
          <w:b/>
          <w:bCs/>
        </w:rPr>
        <w:t xml:space="preserve">help promote the festival </w:t>
      </w:r>
      <w:r w:rsidR="00206EDF" w:rsidRPr="006361B4">
        <w:rPr>
          <w:rFonts w:ascii="Agency FB" w:hAnsi="Agency FB"/>
          <w:b/>
          <w:bCs/>
        </w:rPr>
        <w:t xml:space="preserve">to our customer base through social media, emails newsletters, etc. </w:t>
      </w:r>
      <w:r>
        <w:rPr>
          <w:rFonts w:ascii="Agency FB" w:hAnsi="Agency FB"/>
          <w:b/>
          <w:bCs/>
        </w:rPr>
        <w:t>(</w:t>
      </w:r>
      <w:r w:rsidR="00D83345" w:rsidRPr="005F0CF8">
        <w:rPr>
          <w:rFonts w:ascii="Agency FB" w:hAnsi="Agency FB"/>
          <w:b/>
          <w:bCs/>
        </w:rPr>
        <w:t xml:space="preserve">St. Leo’s can provide vendors the flyers </w:t>
      </w:r>
      <w:r w:rsidRPr="005F0CF8">
        <w:rPr>
          <w:rFonts w:ascii="Agency FB" w:hAnsi="Agency FB"/>
          <w:b/>
          <w:bCs/>
        </w:rPr>
        <w:t>artwork</w:t>
      </w:r>
      <w:r w:rsidR="00D83345" w:rsidRPr="005F0CF8">
        <w:rPr>
          <w:rFonts w:ascii="Agency FB" w:hAnsi="Agency FB"/>
          <w:b/>
          <w:bCs/>
        </w:rPr>
        <w:t xml:space="preserve"> should you ask.</w:t>
      </w:r>
      <w:r>
        <w:rPr>
          <w:rFonts w:ascii="Agency FB" w:hAnsi="Agency FB"/>
          <w:b/>
          <w:bCs/>
        </w:rPr>
        <w:t>)</w:t>
      </w:r>
    </w:p>
    <w:p w14:paraId="24C3B2D4" w14:textId="77777777" w:rsidR="00574A83" w:rsidRPr="006361B4" w:rsidRDefault="00574A83" w:rsidP="00574A83">
      <w:pPr>
        <w:pStyle w:val="ListParagraph"/>
        <w:numPr>
          <w:ilvl w:val="0"/>
          <w:numId w:val="24"/>
        </w:numPr>
        <w:rPr>
          <w:rFonts w:ascii="Agency FB" w:hAnsi="Agency FB"/>
          <w:b/>
          <w:bCs/>
        </w:rPr>
      </w:pPr>
      <w:r w:rsidRPr="006361B4">
        <w:rPr>
          <w:rFonts w:ascii="Agency FB" w:hAnsi="Agency FB"/>
          <w:b/>
          <w:bCs/>
        </w:rPr>
        <w:t>Once payment and vendor application are received, we will confirm your location.</w:t>
      </w:r>
    </w:p>
    <w:p w14:paraId="790368C0" w14:textId="1622F204" w:rsidR="00365E6B" w:rsidRPr="006361B4" w:rsidRDefault="00365E6B" w:rsidP="00574A83">
      <w:pPr>
        <w:pStyle w:val="ListParagraph"/>
        <w:numPr>
          <w:ilvl w:val="0"/>
          <w:numId w:val="24"/>
        </w:numPr>
        <w:rPr>
          <w:rFonts w:ascii="Agency FB" w:hAnsi="Agency FB"/>
          <w:b/>
          <w:bCs/>
        </w:rPr>
      </w:pPr>
      <w:r w:rsidRPr="006361B4">
        <w:rPr>
          <w:rFonts w:ascii="Agency FB" w:hAnsi="Agency FB"/>
          <w:b/>
          <w:bCs/>
        </w:rPr>
        <w:t xml:space="preserve">Fee and agreement due no later than </w:t>
      </w:r>
      <w:r w:rsidR="004713B9" w:rsidRPr="006361B4">
        <w:rPr>
          <w:rFonts w:ascii="Agency FB" w:hAnsi="Agency FB"/>
          <w:b/>
          <w:bCs/>
        </w:rPr>
        <w:t>April 21, 2023</w:t>
      </w:r>
    </w:p>
    <w:p w14:paraId="02B04723" w14:textId="77777777" w:rsidR="00574A83" w:rsidRPr="006361B4" w:rsidRDefault="00574A83" w:rsidP="00574A83">
      <w:pPr>
        <w:pStyle w:val="ListParagraph"/>
        <w:numPr>
          <w:ilvl w:val="0"/>
          <w:numId w:val="24"/>
        </w:numPr>
        <w:rPr>
          <w:rFonts w:ascii="Agency FB" w:hAnsi="Agency FB"/>
          <w:b/>
          <w:bCs/>
        </w:rPr>
      </w:pPr>
      <w:r w:rsidRPr="006361B4">
        <w:rPr>
          <w:rFonts w:ascii="Agency FB" w:hAnsi="Agency FB"/>
          <w:b/>
          <w:bCs/>
        </w:rPr>
        <w:t xml:space="preserve">Contact Bryan Schwabline, Vendor Coordinator, (410-299-1900) or </w:t>
      </w:r>
      <w:hyperlink r:id="rId9" w:history="1">
        <w:r w:rsidRPr="006361B4">
          <w:rPr>
            <w:rStyle w:val="Hyperlink"/>
            <w:rFonts w:ascii="Agency FB" w:hAnsi="Agency FB"/>
            <w:b/>
            <w:bCs/>
          </w:rPr>
          <w:t>schwab1214@hotmail.com</w:t>
        </w:r>
      </w:hyperlink>
    </w:p>
    <w:p w14:paraId="730171BE" w14:textId="77777777" w:rsidR="00534753" w:rsidRPr="006361B4" w:rsidRDefault="00574A83" w:rsidP="00F87BF3">
      <w:pPr>
        <w:pStyle w:val="ListParagraph"/>
        <w:numPr>
          <w:ilvl w:val="0"/>
          <w:numId w:val="24"/>
        </w:numPr>
        <w:rPr>
          <w:rFonts w:ascii="Agency FB" w:hAnsi="Agency FB"/>
          <w:b/>
          <w:bCs/>
        </w:rPr>
      </w:pPr>
      <w:r w:rsidRPr="006361B4">
        <w:rPr>
          <w:rFonts w:ascii="Agency FB" w:hAnsi="Agency FB"/>
          <w:b/>
          <w:bCs/>
        </w:rPr>
        <w:t xml:space="preserve">Please </w:t>
      </w:r>
      <w:r w:rsidR="00BF6E1A" w:rsidRPr="006361B4">
        <w:rPr>
          <w:rFonts w:ascii="Agency FB" w:hAnsi="Agency FB"/>
          <w:b/>
          <w:bCs/>
        </w:rPr>
        <w:t>e</w:t>
      </w:r>
      <w:r w:rsidRPr="006361B4">
        <w:rPr>
          <w:rFonts w:ascii="Agency FB" w:hAnsi="Agency FB"/>
          <w:b/>
          <w:bCs/>
        </w:rPr>
        <w:t xml:space="preserve">mail all </w:t>
      </w:r>
      <w:r w:rsidR="00BF6E1A" w:rsidRPr="006361B4">
        <w:rPr>
          <w:rFonts w:ascii="Agency FB" w:hAnsi="Agency FB"/>
          <w:b/>
          <w:bCs/>
        </w:rPr>
        <w:t>applications and mail check</w:t>
      </w:r>
      <w:r w:rsidR="00BE62C9" w:rsidRPr="006361B4">
        <w:rPr>
          <w:rFonts w:ascii="Agency FB" w:hAnsi="Agency FB"/>
          <w:b/>
          <w:bCs/>
        </w:rPr>
        <w:t xml:space="preserve"> payable to </w:t>
      </w:r>
      <w:r w:rsidR="00E22B23" w:rsidRPr="006361B4">
        <w:rPr>
          <w:rFonts w:ascii="Agency FB" w:hAnsi="Agency FB"/>
          <w:b/>
          <w:bCs/>
        </w:rPr>
        <w:t>St. Leo’s Churc</w:t>
      </w:r>
      <w:r w:rsidR="00F87BF3" w:rsidRPr="006361B4">
        <w:rPr>
          <w:rFonts w:ascii="Agency FB" w:hAnsi="Agency FB"/>
          <w:b/>
          <w:bCs/>
        </w:rPr>
        <w:t xml:space="preserve">h/Memo on check St. Anthony Festival </w:t>
      </w:r>
      <w:r w:rsidR="00534753" w:rsidRPr="006361B4">
        <w:rPr>
          <w:rFonts w:ascii="Agency FB" w:hAnsi="Agency FB"/>
          <w:b/>
          <w:bCs/>
        </w:rPr>
        <w:t>Vendor</w:t>
      </w:r>
    </w:p>
    <w:p w14:paraId="30C40E89" w14:textId="77777777" w:rsidR="007826DB" w:rsidRDefault="000C2770" w:rsidP="00574A83">
      <w:pPr>
        <w:pStyle w:val="ListParagraph"/>
        <w:numPr>
          <w:ilvl w:val="0"/>
          <w:numId w:val="24"/>
        </w:numPr>
        <w:rPr>
          <w:rFonts w:ascii="Agency FB" w:hAnsi="Agency FB"/>
          <w:b/>
          <w:bCs/>
        </w:rPr>
      </w:pPr>
      <w:r w:rsidRPr="006361B4">
        <w:rPr>
          <w:rFonts w:ascii="Agency FB" w:hAnsi="Agency FB"/>
          <w:b/>
          <w:bCs/>
        </w:rPr>
        <w:t>Mailing address</w:t>
      </w:r>
      <w:r w:rsidR="007826DB">
        <w:rPr>
          <w:rFonts w:ascii="Agency FB" w:hAnsi="Agency FB"/>
          <w:b/>
          <w:bCs/>
        </w:rPr>
        <w:t>:</w:t>
      </w:r>
    </w:p>
    <w:p w14:paraId="4E69C5B4" w14:textId="77777777" w:rsidR="007826DB" w:rsidRPr="007826DB" w:rsidRDefault="007826DB" w:rsidP="007826DB">
      <w:pPr>
        <w:pStyle w:val="ListParagraph"/>
        <w:rPr>
          <w:rFonts w:ascii="Agency FB" w:hAnsi="Agency FB"/>
          <w:b/>
          <w:bCs/>
          <w:highlight w:val="yellow"/>
        </w:rPr>
      </w:pPr>
      <w:r w:rsidRPr="007826DB">
        <w:rPr>
          <w:rFonts w:ascii="Agency FB" w:hAnsi="Agency FB"/>
          <w:b/>
          <w:bCs/>
          <w:highlight w:val="yellow"/>
        </w:rPr>
        <w:t>Bryan Schwabline</w:t>
      </w:r>
    </w:p>
    <w:p w14:paraId="06D460A8" w14:textId="77777777" w:rsidR="007826DB" w:rsidRPr="007826DB" w:rsidRDefault="005F0CF8" w:rsidP="007826DB">
      <w:pPr>
        <w:pStyle w:val="ListParagraph"/>
        <w:rPr>
          <w:rFonts w:ascii="Agency FB" w:hAnsi="Agency FB"/>
          <w:b/>
          <w:bCs/>
          <w:highlight w:val="yellow"/>
        </w:rPr>
      </w:pPr>
      <w:r w:rsidRPr="007826DB">
        <w:rPr>
          <w:rFonts w:ascii="Agency FB" w:hAnsi="Agency FB"/>
          <w:b/>
          <w:bCs/>
          <w:highlight w:val="yellow"/>
        </w:rPr>
        <w:t>10 Fallen Tree Ct,  Unit D,</w:t>
      </w:r>
    </w:p>
    <w:p w14:paraId="212FA238" w14:textId="4AD274B7" w:rsidR="00574A83" w:rsidRPr="006361B4" w:rsidRDefault="00534753" w:rsidP="007826DB">
      <w:pPr>
        <w:pStyle w:val="ListParagraph"/>
        <w:rPr>
          <w:rFonts w:ascii="Agency FB" w:hAnsi="Agency FB"/>
          <w:b/>
          <w:bCs/>
        </w:rPr>
      </w:pPr>
      <w:r w:rsidRPr="007826DB">
        <w:rPr>
          <w:rFonts w:ascii="Agency FB" w:hAnsi="Agency FB"/>
          <w:b/>
          <w:bCs/>
          <w:highlight w:val="yellow"/>
        </w:rPr>
        <w:t xml:space="preserve"> </w:t>
      </w:r>
      <w:r w:rsidR="005F0CF8" w:rsidRPr="007826DB">
        <w:rPr>
          <w:rFonts w:ascii="Agency FB" w:hAnsi="Agency FB"/>
          <w:b/>
          <w:bCs/>
          <w:highlight w:val="yellow"/>
        </w:rPr>
        <w:t>Halethorpe</w:t>
      </w:r>
      <w:r w:rsidR="000C2770" w:rsidRPr="007826DB">
        <w:rPr>
          <w:rFonts w:ascii="Agency FB" w:hAnsi="Agency FB"/>
          <w:b/>
          <w:bCs/>
          <w:highlight w:val="yellow"/>
        </w:rPr>
        <w:t>, MD 212</w:t>
      </w:r>
      <w:r w:rsidR="005F0CF8" w:rsidRPr="007826DB">
        <w:rPr>
          <w:rFonts w:ascii="Agency FB" w:hAnsi="Agency FB"/>
          <w:b/>
          <w:bCs/>
          <w:highlight w:val="yellow"/>
        </w:rPr>
        <w:t>27</w:t>
      </w:r>
    </w:p>
    <w:p w14:paraId="5A9CEAFF" w14:textId="77777777" w:rsidR="004B6D1E" w:rsidRDefault="004B6D1E" w:rsidP="004B6D1E">
      <w:pPr>
        <w:rPr>
          <w:rFonts w:ascii="Agency FB" w:hAnsi="Agency FB"/>
          <w:b/>
          <w:bCs/>
          <w:sz w:val="20"/>
          <w:szCs w:val="20"/>
        </w:rPr>
      </w:pPr>
    </w:p>
    <w:p w14:paraId="1FD3B0C2" w14:textId="77A9E6BB" w:rsidR="004B6D1E" w:rsidRDefault="004B6D1E" w:rsidP="004B6D1E">
      <w:pPr>
        <w:rPr>
          <w:rFonts w:ascii="Agency FB" w:hAnsi="Agency FB"/>
          <w:b/>
          <w:bCs/>
          <w:sz w:val="20"/>
          <w:szCs w:val="20"/>
        </w:rPr>
      </w:pPr>
      <w:r>
        <w:rPr>
          <w:rFonts w:ascii="Agency FB" w:hAnsi="Agency FB"/>
          <w:b/>
          <w:bCs/>
          <w:sz w:val="20"/>
          <w:szCs w:val="20"/>
        </w:rPr>
        <w:t>COMMENTS</w:t>
      </w:r>
      <w:r w:rsidR="006361B4">
        <w:rPr>
          <w:rFonts w:ascii="Agency FB" w:hAnsi="Agency FB"/>
          <w:b/>
          <w:bCs/>
          <w:sz w:val="20"/>
          <w:szCs w:val="20"/>
        </w:rPr>
        <w:t>: __________________________________________________________________________________________________</w:t>
      </w:r>
    </w:p>
    <w:p w14:paraId="3B6F054D" w14:textId="77777777" w:rsidR="00574A83" w:rsidRDefault="00574A83" w:rsidP="00574A83">
      <w:pPr>
        <w:rPr>
          <w:rFonts w:ascii="Agency FB" w:hAnsi="Agency FB"/>
          <w:b/>
          <w:bCs/>
          <w:sz w:val="20"/>
          <w:szCs w:val="20"/>
        </w:rPr>
      </w:pPr>
    </w:p>
    <w:p w14:paraId="72591EFB" w14:textId="77777777" w:rsidR="006361B4" w:rsidRDefault="006361B4" w:rsidP="00574A83">
      <w:pPr>
        <w:rPr>
          <w:rFonts w:ascii="Agency FB" w:hAnsi="Agency FB"/>
          <w:b/>
          <w:bCs/>
          <w:sz w:val="20"/>
          <w:szCs w:val="20"/>
        </w:rPr>
      </w:pPr>
    </w:p>
    <w:p w14:paraId="71B523B2" w14:textId="63FB206A" w:rsidR="006361B4" w:rsidRDefault="006361B4" w:rsidP="00574A83">
      <w:pPr>
        <w:rPr>
          <w:rFonts w:ascii="Agency FB" w:hAnsi="Agency FB"/>
          <w:b/>
          <w:bCs/>
          <w:sz w:val="20"/>
          <w:szCs w:val="20"/>
        </w:rPr>
      </w:pPr>
      <w:r>
        <w:rPr>
          <w:rFonts w:ascii="Agency FB" w:hAnsi="Agency FB"/>
          <w:b/>
          <w:bCs/>
          <w:sz w:val="20"/>
          <w:szCs w:val="20"/>
        </w:rPr>
        <w:t>____________________________________________________________________________________________________________</w:t>
      </w:r>
    </w:p>
    <w:p w14:paraId="046E9842" w14:textId="77777777" w:rsidR="006361B4" w:rsidRPr="00B22CC3" w:rsidRDefault="006361B4" w:rsidP="00574A83">
      <w:pPr>
        <w:rPr>
          <w:rFonts w:ascii="Agency FB" w:hAnsi="Agency FB"/>
          <w:b/>
          <w:bCs/>
        </w:rPr>
      </w:pPr>
    </w:p>
    <w:p w14:paraId="729CD34C" w14:textId="77777777" w:rsidR="006361B4" w:rsidRDefault="006361B4" w:rsidP="00574A83">
      <w:pPr>
        <w:rPr>
          <w:rFonts w:ascii="Agency FB" w:hAnsi="Agency FB"/>
          <w:b/>
          <w:bCs/>
          <w:sz w:val="20"/>
          <w:szCs w:val="20"/>
        </w:rPr>
      </w:pPr>
    </w:p>
    <w:p w14:paraId="4D9DB07C" w14:textId="77777777" w:rsidR="00810C76" w:rsidRDefault="00810C76" w:rsidP="00574A83">
      <w:pPr>
        <w:rPr>
          <w:rFonts w:ascii="Agency FB" w:hAnsi="Agency FB"/>
          <w:b/>
          <w:bCs/>
          <w:sz w:val="20"/>
          <w:szCs w:val="20"/>
        </w:rPr>
      </w:pPr>
    </w:p>
    <w:p w14:paraId="2D2B3556" w14:textId="5CF8BDFE" w:rsidR="00574A83" w:rsidRPr="008B4ADA" w:rsidRDefault="00574A83" w:rsidP="00574A83">
      <w:pPr>
        <w:rPr>
          <w:rFonts w:ascii="Agency FB" w:hAnsi="Agency FB"/>
          <w:b/>
          <w:bCs/>
          <w:sz w:val="20"/>
          <w:szCs w:val="20"/>
        </w:rPr>
      </w:pPr>
      <w:r w:rsidRPr="008B4ADA">
        <w:rPr>
          <w:rFonts w:ascii="Agency FB" w:hAnsi="Agency FB"/>
          <w:b/>
          <w:bCs/>
          <w:sz w:val="20"/>
          <w:szCs w:val="20"/>
        </w:rPr>
        <w:t>Name:________________________________________</w:t>
      </w:r>
    </w:p>
    <w:p w14:paraId="6DAA0054" w14:textId="77777777" w:rsidR="00574A83" w:rsidRPr="008B4ADA" w:rsidRDefault="00574A83" w:rsidP="00574A83">
      <w:pPr>
        <w:rPr>
          <w:rFonts w:ascii="Agency FB" w:hAnsi="Agency FB"/>
          <w:b/>
          <w:bCs/>
          <w:sz w:val="20"/>
          <w:szCs w:val="20"/>
        </w:rPr>
      </w:pPr>
    </w:p>
    <w:p w14:paraId="2DDB796C" w14:textId="77777777" w:rsidR="00574A83" w:rsidRPr="008B4ADA" w:rsidRDefault="00574A83" w:rsidP="00574A83">
      <w:pPr>
        <w:rPr>
          <w:rFonts w:ascii="Agency FB" w:hAnsi="Agency FB"/>
          <w:b/>
          <w:bCs/>
          <w:sz w:val="20"/>
          <w:szCs w:val="20"/>
        </w:rPr>
      </w:pPr>
      <w:r w:rsidRPr="008B4ADA">
        <w:rPr>
          <w:rFonts w:ascii="Agency FB" w:hAnsi="Agency FB"/>
          <w:b/>
          <w:bCs/>
          <w:sz w:val="20"/>
          <w:szCs w:val="20"/>
        </w:rPr>
        <w:t>Business/Vendor Name:_________________________________________________</w:t>
      </w:r>
    </w:p>
    <w:p w14:paraId="57CDF515" w14:textId="77777777" w:rsidR="00574A83" w:rsidRPr="008B4ADA" w:rsidRDefault="00574A83" w:rsidP="00574A83">
      <w:pPr>
        <w:rPr>
          <w:rFonts w:ascii="Agency FB" w:hAnsi="Agency FB"/>
          <w:b/>
          <w:bCs/>
          <w:sz w:val="20"/>
          <w:szCs w:val="20"/>
        </w:rPr>
      </w:pPr>
    </w:p>
    <w:p w14:paraId="13400019" w14:textId="77777777" w:rsidR="00574A83" w:rsidRPr="008B4ADA" w:rsidRDefault="00574A83" w:rsidP="00574A83">
      <w:pPr>
        <w:rPr>
          <w:rFonts w:ascii="Agency FB" w:hAnsi="Agency FB"/>
          <w:b/>
          <w:bCs/>
          <w:sz w:val="20"/>
          <w:szCs w:val="20"/>
        </w:rPr>
      </w:pPr>
      <w:r w:rsidRPr="008B4ADA">
        <w:rPr>
          <w:rFonts w:ascii="Agency FB" w:hAnsi="Agency FB"/>
          <w:b/>
          <w:bCs/>
          <w:sz w:val="20"/>
          <w:szCs w:val="20"/>
        </w:rPr>
        <w:t>Contact Information:</w:t>
      </w:r>
    </w:p>
    <w:p w14:paraId="19506DEA" w14:textId="77777777" w:rsidR="00574A83" w:rsidRPr="008B4ADA" w:rsidRDefault="00574A83" w:rsidP="00574A83">
      <w:pPr>
        <w:rPr>
          <w:rFonts w:ascii="Agency FB" w:hAnsi="Agency FB"/>
          <w:b/>
          <w:bCs/>
          <w:sz w:val="20"/>
          <w:szCs w:val="20"/>
        </w:rPr>
      </w:pPr>
    </w:p>
    <w:p w14:paraId="3D9571A4" w14:textId="77777777" w:rsidR="00574A83" w:rsidRPr="008B4ADA" w:rsidRDefault="00574A83" w:rsidP="00574A83">
      <w:pPr>
        <w:rPr>
          <w:rFonts w:ascii="Agency FB" w:hAnsi="Agency FB"/>
          <w:b/>
          <w:bCs/>
          <w:sz w:val="20"/>
          <w:szCs w:val="20"/>
        </w:rPr>
      </w:pPr>
      <w:r w:rsidRPr="008B4ADA">
        <w:rPr>
          <w:rFonts w:ascii="Agency FB" w:hAnsi="Agency FB"/>
          <w:b/>
          <w:bCs/>
          <w:sz w:val="20"/>
          <w:szCs w:val="20"/>
        </w:rPr>
        <w:t>Email:__________________________________  Phone:_______________________________________</w:t>
      </w:r>
    </w:p>
    <w:p w14:paraId="29356CEF" w14:textId="77777777" w:rsidR="00574A83" w:rsidRPr="008B4ADA" w:rsidRDefault="00574A83" w:rsidP="00574A83">
      <w:pPr>
        <w:rPr>
          <w:rFonts w:ascii="Agency FB" w:hAnsi="Agency FB"/>
          <w:b/>
          <w:bCs/>
          <w:sz w:val="20"/>
          <w:szCs w:val="20"/>
        </w:rPr>
      </w:pPr>
    </w:p>
    <w:p w14:paraId="01A0C3D3" w14:textId="77777777" w:rsidR="00574A83" w:rsidRDefault="00574A83" w:rsidP="00574A83">
      <w:pPr>
        <w:rPr>
          <w:rFonts w:ascii="Agency FB" w:hAnsi="Agency FB"/>
          <w:b/>
          <w:bCs/>
          <w:sz w:val="20"/>
          <w:szCs w:val="20"/>
        </w:rPr>
      </w:pPr>
      <w:r w:rsidRPr="008B4ADA">
        <w:rPr>
          <w:rFonts w:ascii="Agency FB" w:hAnsi="Agency FB"/>
          <w:b/>
          <w:bCs/>
          <w:sz w:val="20"/>
          <w:szCs w:val="20"/>
        </w:rPr>
        <w:t>Product Description:____________________________________________________________________</w:t>
      </w:r>
    </w:p>
    <w:p w14:paraId="0B94B70A" w14:textId="77777777" w:rsidR="00C26093" w:rsidRPr="008B4ADA" w:rsidRDefault="00C26093" w:rsidP="00574A83">
      <w:pPr>
        <w:rPr>
          <w:rFonts w:ascii="Agency FB" w:hAnsi="Agency FB"/>
          <w:b/>
          <w:bCs/>
          <w:sz w:val="20"/>
          <w:szCs w:val="20"/>
        </w:rPr>
      </w:pPr>
    </w:p>
    <w:p w14:paraId="0F853592" w14:textId="77777777" w:rsidR="00574A83" w:rsidRPr="00B22CC3" w:rsidRDefault="00574A83" w:rsidP="00574A83">
      <w:pPr>
        <w:rPr>
          <w:rFonts w:ascii="Agency FB" w:hAnsi="Agency FB"/>
          <w:b/>
          <w:bCs/>
        </w:rPr>
      </w:pPr>
    </w:p>
    <w:p w14:paraId="0464D332" w14:textId="27622437" w:rsidR="00574A83" w:rsidRPr="00B22CC3" w:rsidRDefault="00B91717" w:rsidP="00574A83">
      <w:pPr>
        <w:rPr>
          <w:rFonts w:ascii="Agency FB" w:hAnsi="Agency FB"/>
          <w:b/>
          <w:bCs/>
        </w:rPr>
      </w:pPr>
      <w:r>
        <w:rPr>
          <w:rFonts w:ascii="Agency FB" w:hAnsi="Agency FB"/>
          <w:b/>
          <w:bCs/>
          <w:highlight w:val="yellow"/>
        </w:rPr>
        <w:t>Space</w:t>
      </w:r>
      <w:r w:rsidR="00574A83" w:rsidRPr="00B22CC3">
        <w:rPr>
          <w:rFonts w:ascii="Agency FB" w:hAnsi="Agency FB"/>
          <w:b/>
          <w:bCs/>
          <w:highlight w:val="yellow"/>
        </w:rPr>
        <w:t xml:space="preserve"> Options: </w:t>
      </w:r>
      <w:r w:rsidR="00A724BB">
        <w:rPr>
          <w:rFonts w:ascii="Agency FB" w:hAnsi="Agency FB"/>
          <w:b/>
          <w:bCs/>
        </w:rPr>
        <w:t xml:space="preserve"> (Vendors a</w:t>
      </w:r>
      <w:r w:rsidR="00C26093">
        <w:rPr>
          <w:rFonts w:ascii="Agency FB" w:hAnsi="Agency FB"/>
          <w:b/>
          <w:bCs/>
        </w:rPr>
        <w:t>re</w:t>
      </w:r>
      <w:r w:rsidR="00A724BB">
        <w:rPr>
          <w:rFonts w:ascii="Agency FB" w:hAnsi="Agency FB"/>
          <w:b/>
          <w:bCs/>
        </w:rPr>
        <w:t xml:space="preserve"> liable for any Tents, Tables, or Chair Damaged)</w:t>
      </w:r>
    </w:p>
    <w:p w14:paraId="2B06EA23" w14:textId="77777777" w:rsidR="00574A83" w:rsidRPr="00B22CC3" w:rsidRDefault="00574A83" w:rsidP="00574A83">
      <w:pPr>
        <w:rPr>
          <w:rFonts w:ascii="Agency FB" w:hAnsi="Agency FB"/>
          <w:b/>
          <w:bCs/>
        </w:rPr>
      </w:pPr>
    </w:p>
    <w:p w14:paraId="43510F0D" w14:textId="5EC67C8A" w:rsidR="00574A83" w:rsidRPr="00F07070" w:rsidRDefault="00D77F7D" w:rsidP="00574A83">
      <w:pPr>
        <w:pStyle w:val="ListParagraph"/>
        <w:numPr>
          <w:ilvl w:val="0"/>
          <w:numId w:val="25"/>
        </w:numPr>
        <w:rPr>
          <w:rFonts w:ascii="Agency FB" w:hAnsi="Agency FB"/>
          <w:b/>
          <w:bCs/>
          <w:sz w:val="20"/>
          <w:szCs w:val="20"/>
        </w:rPr>
      </w:pPr>
      <w:r>
        <w:rPr>
          <w:rFonts w:ascii="Agency FB" w:hAnsi="Agency FB"/>
          <w:b/>
          <w:bCs/>
          <w:sz w:val="20"/>
          <w:szCs w:val="20"/>
        </w:rPr>
        <w:t>1</w:t>
      </w:r>
      <w:r w:rsidR="00574A83" w:rsidRPr="00F07070">
        <w:rPr>
          <w:rFonts w:ascii="Agency FB" w:hAnsi="Agency FB"/>
          <w:b/>
          <w:bCs/>
          <w:sz w:val="20"/>
          <w:szCs w:val="20"/>
        </w:rPr>
        <w:t>0x</w:t>
      </w:r>
      <w:r>
        <w:rPr>
          <w:rFonts w:ascii="Agency FB" w:hAnsi="Agency FB"/>
          <w:b/>
          <w:bCs/>
          <w:sz w:val="20"/>
          <w:szCs w:val="20"/>
        </w:rPr>
        <w:t>1</w:t>
      </w:r>
      <w:r w:rsidR="00574A83" w:rsidRPr="00F07070">
        <w:rPr>
          <w:rFonts w:ascii="Agency FB" w:hAnsi="Agency FB"/>
          <w:b/>
          <w:bCs/>
          <w:sz w:val="20"/>
          <w:szCs w:val="20"/>
        </w:rPr>
        <w:t xml:space="preserve">0 </w:t>
      </w:r>
      <w:r w:rsidR="00DA7C56">
        <w:rPr>
          <w:rFonts w:ascii="Agency FB" w:hAnsi="Agency FB"/>
          <w:b/>
          <w:bCs/>
          <w:sz w:val="20"/>
          <w:szCs w:val="20"/>
        </w:rPr>
        <w:t>Space</w:t>
      </w:r>
      <w:r w:rsidR="00574A83" w:rsidRPr="00F0723D">
        <w:rPr>
          <w:rFonts w:ascii="Agency FB" w:hAnsi="Agency FB"/>
          <w:b/>
          <w:bCs/>
          <w:sz w:val="20"/>
          <w:szCs w:val="20"/>
        </w:rPr>
        <w:t>---$</w:t>
      </w:r>
      <w:r>
        <w:rPr>
          <w:rFonts w:ascii="Agency FB" w:hAnsi="Agency FB"/>
          <w:b/>
          <w:bCs/>
          <w:sz w:val="20"/>
          <w:szCs w:val="20"/>
        </w:rPr>
        <w:t>3</w:t>
      </w:r>
      <w:r w:rsidR="007826DB">
        <w:rPr>
          <w:rFonts w:ascii="Agency FB" w:hAnsi="Agency FB"/>
          <w:b/>
          <w:bCs/>
          <w:sz w:val="20"/>
          <w:szCs w:val="20"/>
        </w:rPr>
        <w:t>0</w:t>
      </w:r>
      <w:r w:rsidR="00574A83" w:rsidRPr="00F0723D">
        <w:rPr>
          <w:rFonts w:ascii="Agency FB" w:hAnsi="Agency FB"/>
          <w:b/>
          <w:bCs/>
          <w:sz w:val="20"/>
          <w:szCs w:val="20"/>
        </w:rPr>
        <w:t>0</w:t>
      </w:r>
      <w:r w:rsidR="006A4BFD">
        <w:rPr>
          <w:rFonts w:ascii="Agency FB" w:hAnsi="Agency FB"/>
          <w:b/>
          <w:bCs/>
          <w:sz w:val="20"/>
          <w:szCs w:val="20"/>
        </w:rPr>
        <w:t xml:space="preserve"> Each             </w:t>
      </w:r>
      <w:r w:rsidR="00951500" w:rsidRPr="00F0723D">
        <w:rPr>
          <w:rFonts w:ascii="Agency FB" w:hAnsi="Agency FB"/>
          <w:b/>
          <w:bCs/>
          <w:sz w:val="20"/>
          <w:szCs w:val="20"/>
        </w:rPr>
        <w:t xml:space="preserve"> #</w:t>
      </w:r>
      <w:r w:rsidR="00951500" w:rsidRPr="00F07070">
        <w:rPr>
          <w:rFonts w:ascii="Agency FB" w:hAnsi="Agency FB"/>
          <w:b/>
          <w:bCs/>
          <w:sz w:val="20"/>
          <w:szCs w:val="20"/>
        </w:rPr>
        <w:t xml:space="preserve"> </w:t>
      </w:r>
      <w:r w:rsidR="00951500" w:rsidRPr="00461D8E">
        <w:rPr>
          <w:rFonts w:ascii="Agency FB" w:hAnsi="Agency FB"/>
          <w:b/>
          <w:bCs/>
          <w:sz w:val="20"/>
          <w:szCs w:val="20"/>
        </w:rPr>
        <w:t xml:space="preserve">of </w:t>
      </w:r>
      <w:r w:rsidR="00C94099" w:rsidRPr="00461D8E">
        <w:rPr>
          <w:rFonts w:ascii="Agency FB" w:hAnsi="Agency FB"/>
          <w:b/>
          <w:bCs/>
          <w:sz w:val="20"/>
          <w:szCs w:val="20"/>
        </w:rPr>
        <w:t>Space’</w:t>
      </w:r>
      <w:r w:rsidR="00951500" w:rsidRPr="00461D8E">
        <w:rPr>
          <w:rFonts w:ascii="Agency FB" w:hAnsi="Agency FB"/>
          <w:b/>
          <w:bCs/>
          <w:sz w:val="20"/>
          <w:szCs w:val="20"/>
        </w:rPr>
        <w:t>s Needed__________</w:t>
      </w:r>
    </w:p>
    <w:p w14:paraId="17BB4F1D" w14:textId="77777777" w:rsidR="00574A83" w:rsidRPr="00F07070" w:rsidRDefault="00574A83" w:rsidP="00574A83">
      <w:pPr>
        <w:rPr>
          <w:rFonts w:ascii="Agency FB" w:hAnsi="Agency FB"/>
          <w:b/>
          <w:bCs/>
          <w:sz w:val="20"/>
          <w:szCs w:val="20"/>
        </w:rPr>
      </w:pPr>
    </w:p>
    <w:p w14:paraId="07D6BE31" w14:textId="6A88D940" w:rsidR="00574A83" w:rsidRPr="00F07070" w:rsidRDefault="00B91717" w:rsidP="00574A83">
      <w:pPr>
        <w:pStyle w:val="ListParagraph"/>
        <w:numPr>
          <w:ilvl w:val="0"/>
          <w:numId w:val="25"/>
        </w:numPr>
        <w:rPr>
          <w:rFonts w:ascii="Agency FB" w:hAnsi="Agency FB"/>
          <w:b/>
          <w:bCs/>
          <w:sz w:val="20"/>
          <w:szCs w:val="20"/>
        </w:rPr>
      </w:pPr>
      <w:r>
        <w:rPr>
          <w:rFonts w:ascii="Agency FB" w:hAnsi="Agency FB"/>
          <w:b/>
          <w:bCs/>
          <w:sz w:val="20"/>
          <w:szCs w:val="20"/>
        </w:rPr>
        <w:t>10x10 Tent</w:t>
      </w:r>
      <w:r w:rsidR="00461D8E">
        <w:rPr>
          <w:rFonts w:ascii="Agency FB" w:hAnsi="Agency FB"/>
          <w:b/>
          <w:bCs/>
          <w:sz w:val="20"/>
          <w:szCs w:val="20"/>
        </w:rPr>
        <w:t>---$</w:t>
      </w:r>
      <w:r w:rsidR="00CF6AFF">
        <w:rPr>
          <w:rFonts w:ascii="Agency FB" w:hAnsi="Agency FB"/>
          <w:b/>
          <w:bCs/>
          <w:sz w:val="20"/>
          <w:szCs w:val="20"/>
        </w:rPr>
        <w:t>200</w:t>
      </w:r>
      <w:r w:rsidR="00ED4A92">
        <w:rPr>
          <w:rFonts w:ascii="Agency FB" w:hAnsi="Agency FB"/>
          <w:b/>
          <w:bCs/>
          <w:sz w:val="20"/>
          <w:szCs w:val="20"/>
        </w:rPr>
        <w:t xml:space="preserve"> </w:t>
      </w:r>
      <w:r w:rsidR="006A4BFD">
        <w:rPr>
          <w:rFonts w:ascii="Agency FB" w:hAnsi="Agency FB"/>
          <w:b/>
          <w:bCs/>
          <w:sz w:val="20"/>
          <w:szCs w:val="20"/>
        </w:rPr>
        <w:t xml:space="preserve">Each </w:t>
      </w:r>
      <w:r w:rsidR="00461D8E">
        <w:rPr>
          <w:rFonts w:ascii="Agency FB" w:hAnsi="Agency FB"/>
          <w:b/>
          <w:bCs/>
          <w:sz w:val="20"/>
          <w:szCs w:val="20"/>
        </w:rPr>
        <w:t xml:space="preserve"> </w:t>
      </w:r>
      <w:r w:rsidR="006A4BFD">
        <w:rPr>
          <w:rFonts w:ascii="Agency FB" w:hAnsi="Agency FB"/>
          <w:b/>
          <w:bCs/>
          <w:sz w:val="20"/>
          <w:szCs w:val="20"/>
        </w:rPr>
        <w:t xml:space="preserve">               </w:t>
      </w:r>
      <w:r w:rsidR="00461D8E">
        <w:rPr>
          <w:rFonts w:ascii="Agency FB" w:hAnsi="Agency FB"/>
          <w:b/>
          <w:bCs/>
          <w:sz w:val="20"/>
          <w:szCs w:val="20"/>
        </w:rPr>
        <w:t>#of Tents Needed_____________</w:t>
      </w:r>
    </w:p>
    <w:p w14:paraId="544B092F" w14:textId="77777777" w:rsidR="00574A83" w:rsidRPr="00F07070" w:rsidRDefault="00574A83" w:rsidP="00574A83">
      <w:pPr>
        <w:pStyle w:val="ListParagraph"/>
        <w:rPr>
          <w:rFonts w:ascii="Agency FB" w:hAnsi="Agency FB"/>
          <w:b/>
          <w:bCs/>
          <w:sz w:val="20"/>
          <w:szCs w:val="20"/>
        </w:rPr>
      </w:pPr>
    </w:p>
    <w:p w14:paraId="6952F2E0" w14:textId="43495D29" w:rsidR="00D5388C" w:rsidRDefault="00F0723D" w:rsidP="00D5388C">
      <w:pPr>
        <w:pStyle w:val="ListParagraph"/>
        <w:numPr>
          <w:ilvl w:val="0"/>
          <w:numId w:val="25"/>
        </w:numPr>
        <w:rPr>
          <w:rFonts w:ascii="Agency FB" w:hAnsi="Agency FB"/>
          <w:b/>
          <w:bCs/>
          <w:sz w:val="20"/>
          <w:szCs w:val="20"/>
        </w:rPr>
      </w:pPr>
      <w:r w:rsidRPr="00D5388C">
        <w:rPr>
          <w:rFonts w:ascii="Agency FB" w:hAnsi="Agency FB"/>
          <w:b/>
          <w:bCs/>
          <w:sz w:val="20"/>
          <w:szCs w:val="20"/>
        </w:rPr>
        <w:t>Tables $</w:t>
      </w:r>
      <w:r w:rsidR="0056384C">
        <w:rPr>
          <w:rFonts w:ascii="Agency FB" w:hAnsi="Agency FB"/>
          <w:b/>
          <w:bCs/>
          <w:sz w:val="20"/>
          <w:szCs w:val="20"/>
        </w:rPr>
        <w:t>20</w:t>
      </w:r>
      <w:r w:rsidRPr="00D5388C">
        <w:rPr>
          <w:rFonts w:ascii="Agency FB" w:hAnsi="Agency FB"/>
          <w:b/>
          <w:bCs/>
          <w:sz w:val="20"/>
          <w:szCs w:val="20"/>
        </w:rPr>
        <w:t xml:space="preserve"> Each </w:t>
      </w:r>
      <w:r w:rsidR="006A4BFD">
        <w:rPr>
          <w:rFonts w:ascii="Agency FB" w:hAnsi="Agency FB"/>
          <w:b/>
          <w:bCs/>
          <w:sz w:val="20"/>
          <w:szCs w:val="20"/>
        </w:rPr>
        <w:t xml:space="preserve">                            </w:t>
      </w:r>
      <w:r w:rsidR="00574A83" w:rsidRPr="00D5388C">
        <w:rPr>
          <w:rFonts w:ascii="Agency FB" w:hAnsi="Agency FB"/>
          <w:b/>
          <w:bCs/>
          <w:sz w:val="20"/>
          <w:szCs w:val="20"/>
        </w:rPr>
        <w:t>#of Tables Needed_________</w:t>
      </w:r>
      <w:r w:rsidRPr="00D5388C">
        <w:rPr>
          <w:rFonts w:ascii="Agency FB" w:hAnsi="Agency FB"/>
          <w:b/>
          <w:bCs/>
          <w:sz w:val="20"/>
          <w:szCs w:val="20"/>
        </w:rPr>
        <w:t>___</w:t>
      </w:r>
      <w:r w:rsidR="007A1E08" w:rsidRPr="00D5388C">
        <w:rPr>
          <w:rFonts w:ascii="Agency FB" w:hAnsi="Agency FB"/>
          <w:b/>
          <w:bCs/>
          <w:sz w:val="20"/>
          <w:szCs w:val="20"/>
        </w:rPr>
        <w:t>_</w:t>
      </w:r>
    </w:p>
    <w:p w14:paraId="2E3C68FF" w14:textId="77777777" w:rsidR="00D5388C" w:rsidRPr="00D5388C" w:rsidRDefault="00D5388C" w:rsidP="00D5388C">
      <w:pPr>
        <w:pStyle w:val="ListParagraph"/>
        <w:rPr>
          <w:rFonts w:ascii="Agency FB" w:hAnsi="Agency FB"/>
          <w:b/>
          <w:bCs/>
          <w:sz w:val="20"/>
          <w:szCs w:val="20"/>
        </w:rPr>
      </w:pPr>
    </w:p>
    <w:p w14:paraId="4E773416" w14:textId="39357287" w:rsidR="00574A83" w:rsidRPr="00D5388C" w:rsidRDefault="00574A83" w:rsidP="00D5388C">
      <w:pPr>
        <w:pStyle w:val="ListParagraph"/>
        <w:numPr>
          <w:ilvl w:val="0"/>
          <w:numId w:val="25"/>
        </w:numPr>
        <w:rPr>
          <w:rFonts w:ascii="Agency FB" w:hAnsi="Agency FB"/>
          <w:b/>
          <w:bCs/>
          <w:sz w:val="20"/>
          <w:szCs w:val="20"/>
        </w:rPr>
      </w:pPr>
      <w:r w:rsidRPr="00D5388C">
        <w:rPr>
          <w:rFonts w:ascii="Agency FB" w:hAnsi="Agency FB"/>
          <w:b/>
          <w:bCs/>
          <w:sz w:val="20"/>
          <w:szCs w:val="20"/>
        </w:rPr>
        <w:t>Chairs---$</w:t>
      </w:r>
      <w:r w:rsidR="00D5388C">
        <w:rPr>
          <w:rFonts w:ascii="Agency FB" w:hAnsi="Agency FB"/>
          <w:b/>
          <w:bCs/>
          <w:sz w:val="20"/>
          <w:szCs w:val="20"/>
        </w:rPr>
        <w:t>5</w:t>
      </w:r>
      <w:r w:rsidR="006A4BFD">
        <w:rPr>
          <w:rFonts w:ascii="Agency FB" w:hAnsi="Agency FB"/>
          <w:b/>
          <w:bCs/>
          <w:sz w:val="20"/>
          <w:szCs w:val="20"/>
        </w:rPr>
        <w:t xml:space="preserve"> </w:t>
      </w:r>
      <w:r w:rsidR="006A4BFD" w:rsidRPr="006A4BFD">
        <w:rPr>
          <w:rFonts w:ascii="Agency FB" w:hAnsi="Agency FB"/>
          <w:b/>
          <w:bCs/>
          <w:sz w:val="20"/>
          <w:szCs w:val="20"/>
        </w:rPr>
        <w:t xml:space="preserve">Each </w:t>
      </w:r>
      <w:r w:rsidR="006A4BFD">
        <w:rPr>
          <w:rFonts w:ascii="Agency FB" w:hAnsi="Agency FB"/>
          <w:b/>
          <w:bCs/>
          <w:sz w:val="20"/>
          <w:szCs w:val="20"/>
        </w:rPr>
        <w:t xml:space="preserve">                          </w:t>
      </w:r>
      <w:r w:rsidRPr="006A4BFD">
        <w:rPr>
          <w:rFonts w:ascii="Agency FB" w:hAnsi="Agency FB"/>
          <w:b/>
          <w:bCs/>
          <w:sz w:val="20"/>
          <w:szCs w:val="20"/>
        </w:rPr>
        <w:t>#</w:t>
      </w:r>
      <w:r w:rsidR="00DA7C56" w:rsidRPr="006A4BFD">
        <w:rPr>
          <w:rFonts w:ascii="Agency FB" w:hAnsi="Agency FB"/>
          <w:b/>
          <w:bCs/>
          <w:sz w:val="20"/>
          <w:szCs w:val="20"/>
        </w:rPr>
        <w:t>o</w:t>
      </w:r>
      <w:r w:rsidRPr="006A4BFD">
        <w:rPr>
          <w:rFonts w:ascii="Agency FB" w:hAnsi="Agency FB"/>
          <w:b/>
          <w:bCs/>
          <w:sz w:val="20"/>
          <w:szCs w:val="20"/>
        </w:rPr>
        <w:t>f Chairs needed</w:t>
      </w:r>
      <w:r w:rsidRPr="00D5388C">
        <w:rPr>
          <w:rFonts w:ascii="Agency FB" w:hAnsi="Agency FB"/>
          <w:b/>
          <w:bCs/>
          <w:sz w:val="20"/>
          <w:szCs w:val="20"/>
        </w:rPr>
        <w:t>___________</w:t>
      </w:r>
      <w:r w:rsidR="006A4BFD">
        <w:rPr>
          <w:rFonts w:ascii="Agency FB" w:hAnsi="Agency FB"/>
          <w:b/>
          <w:bCs/>
          <w:sz w:val="20"/>
          <w:szCs w:val="20"/>
        </w:rPr>
        <w:t>__</w:t>
      </w:r>
    </w:p>
    <w:p w14:paraId="2389E3C9" w14:textId="77777777" w:rsidR="001E45A6" w:rsidRPr="00D5388C" w:rsidRDefault="001E45A6" w:rsidP="00D5388C">
      <w:pPr>
        <w:ind w:left="360"/>
        <w:rPr>
          <w:sz w:val="20"/>
          <w:szCs w:val="20"/>
        </w:rPr>
      </w:pPr>
    </w:p>
    <w:p w14:paraId="0BA3BCAD" w14:textId="77777777" w:rsidR="001E45A6" w:rsidRDefault="001E45A6" w:rsidP="001E45A6">
      <w:pPr>
        <w:rPr>
          <w:sz w:val="20"/>
          <w:szCs w:val="20"/>
        </w:rPr>
      </w:pPr>
    </w:p>
    <w:p w14:paraId="2537E1ED" w14:textId="77777777" w:rsidR="001E45A6" w:rsidRDefault="001E45A6" w:rsidP="001E45A6">
      <w:pPr>
        <w:rPr>
          <w:sz w:val="20"/>
          <w:szCs w:val="20"/>
        </w:rPr>
      </w:pPr>
    </w:p>
    <w:p w14:paraId="7F4E803B" w14:textId="4C9E9B7D" w:rsidR="001E45A6" w:rsidRDefault="001E45A6" w:rsidP="001E45A6">
      <w:pPr>
        <w:rPr>
          <w:rFonts w:ascii="Agency FB" w:hAnsi="Agency FB"/>
          <w:b/>
          <w:bCs/>
          <w:color w:val="FF0000"/>
          <w:sz w:val="24"/>
          <w:szCs w:val="24"/>
        </w:rPr>
      </w:pPr>
      <w:r w:rsidRPr="001E45A6">
        <w:rPr>
          <w:rFonts w:ascii="Agency FB" w:hAnsi="Agency FB"/>
          <w:b/>
          <w:bCs/>
          <w:color w:val="FF0000"/>
          <w:sz w:val="24"/>
          <w:szCs w:val="24"/>
        </w:rPr>
        <w:t>Total Fee $</w:t>
      </w:r>
      <w:r>
        <w:rPr>
          <w:rFonts w:ascii="Agency FB" w:hAnsi="Agency FB"/>
          <w:b/>
          <w:bCs/>
          <w:color w:val="FF0000"/>
          <w:sz w:val="24"/>
          <w:szCs w:val="24"/>
        </w:rPr>
        <w:t>______________</w:t>
      </w:r>
    </w:p>
    <w:p w14:paraId="0A9EA8B2" w14:textId="77777777" w:rsidR="001E45A6" w:rsidRDefault="001E45A6" w:rsidP="001E45A6">
      <w:pPr>
        <w:rPr>
          <w:rFonts w:ascii="Agency FB" w:hAnsi="Agency FB"/>
          <w:b/>
          <w:bCs/>
          <w:color w:val="FF0000"/>
          <w:sz w:val="24"/>
          <w:szCs w:val="24"/>
        </w:rPr>
      </w:pPr>
    </w:p>
    <w:p w14:paraId="1FE10E45" w14:textId="77777777" w:rsidR="001E45A6" w:rsidRDefault="001E45A6" w:rsidP="001E45A6">
      <w:pPr>
        <w:rPr>
          <w:rFonts w:ascii="Agency FB" w:hAnsi="Agency FB"/>
          <w:b/>
          <w:bCs/>
          <w:color w:val="FF0000"/>
          <w:sz w:val="24"/>
          <w:szCs w:val="24"/>
        </w:rPr>
      </w:pPr>
    </w:p>
    <w:p w14:paraId="0413CBFA" w14:textId="2A2913DA" w:rsidR="001E45A6" w:rsidRPr="00943505" w:rsidRDefault="001E45A6" w:rsidP="001E45A6">
      <w:pPr>
        <w:rPr>
          <w:rFonts w:ascii="Agency FB" w:hAnsi="Agency FB"/>
          <w:b/>
          <w:bCs/>
          <w:sz w:val="24"/>
          <w:szCs w:val="24"/>
        </w:rPr>
      </w:pPr>
      <w:r w:rsidRPr="00943505">
        <w:rPr>
          <w:rFonts w:ascii="Agency FB" w:hAnsi="Agency FB"/>
          <w:b/>
          <w:bCs/>
          <w:sz w:val="24"/>
          <w:szCs w:val="24"/>
        </w:rPr>
        <w:t>Signature</w:t>
      </w:r>
      <w:r w:rsidR="00943505" w:rsidRPr="00943505">
        <w:rPr>
          <w:rFonts w:ascii="Agency FB" w:hAnsi="Agency FB"/>
          <w:b/>
          <w:bCs/>
          <w:sz w:val="24"/>
          <w:szCs w:val="24"/>
        </w:rPr>
        <w:t>___________________________________________ Date: ______________________________</w:t>
      </w:r>
    </w:p>
    <w:p w14:paraId="125F213C" w14:textId="77777777" w:rsidR="00A9204E" w:rsidRDefault="00A9204E"/>
    <w:sectPr w:rsidR="00A920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E0B05B2"/>
    <w:multiLevelType w:val="hybridMultilevel"/>
    <w:tmpl w:val="7AA459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23773E"/>
    <w:multiLevelType w:val="hybridMultilevel"/>
    <w:tmpl w:val="AAF8A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859928591">
    <w:abstractNumId w:val="19"/>
  </w:num>
  <w:num w:numId="2" w16cid:durableId="1803840012">
    <w:abstractNumId w:val="12"/>
  </w:num>
  <w:num w:numId="3" w16cid:durableId="1660185675">
    <w:abstractNumId w:val="10"/>
  </w:num>
  <w:num w:numId="4" w16cid:durableId="31004233">
    <w:abstractNumId w:val="23"/>
  </w:num>
  <w:num w:numId="5" w16cid:durableId="31003266">
    <w:abstractNumId w:val="13"/>
  </w:num>
  <w:num w:numId="6" w16cid:durableId="1347370304">
    <w:abstractNumId w:val="16"/>
  </w:num>
  <w:num w:numId="7" w16cid:durableId="1797141758">
    <w:abstractNumId w:val="18"/>
  </w:num>
  <w:num w:numId="8" w16cid:durableId="2002272003">
    <w:abstractNumId w:val="9"/>
  </w:num>
  <w:num w:numId="9" w16cid:durableId="55785435">
    <w:abstractNumId w:val="7"/>
  </w:num>
  <w:num w:numId="10" w16cid:durableId="673457746">
    <w:abstractNumId w:val="6"/>
  </w:num>
  <w:num w:numId="11" w16cid:durableId="1810588670">
    <w:abstractNumId w:val="5"/>
  </w:num>
  <w:num w:numId="12" w16cid:durableId="740054810">
    <w:abstractNumId w:val="4"/>
  </w:num>
  <w:num w:numId="13" w16cid:durableId="2029597547">
    <w:abstractNumId w:val="8"/>
  </w:num>
  <w:num w:numId="14" w16cid:durableId="1685472194">
    <w:abstractNumId w:val="3"/>
  </w:num>
  <w:num w:numId="15" w16cid:durableId="609435080">
    <w:abstractNumId w:val="2"/>
  </w:num>
  <w:num w:numId="16" w16cid:durableId="1702592296">
    <w:abstractNumId w:val="1"/>
  </w:num>
  <w:num w:numId="17" w16cid:durableId="147865393">
    <w:abstractNumId w:val="0"/>
  </w:num>
  <w:num w:numId="18" w16cid:durableId="894045950">
    <w:abstractNumId w:val="14"/>
  </w:num>
  <w:num w:numId="19" w16cid:durableId="149441581">
    <w:abstractNumId w:val="15"/>
  </w:num>
  <w:num w:numId="20" w16cid:durableId="192808073">
    <w:abstractNumId w:val="20"/>
  </w:num>
  <w:num w:numId="21" w16cid:durableId="2112361250">
    <w:abstractNumId w:val="17"/>
  </w:num>
  <w:num w:numId="22" w16cid:durableId="857545113">
    <w:abstractNumId w:val="11"/>
  </w:num>
  <w:num w:numId="23" w16cid:durableId="642320324">
    <w:abstractNumId w:val="24"/>
  </w:num>
  <w:num w:numId="24" w16cid:durableId="1920476715">
    <w:abstractNumId w:val="22"/>
  </w:num>
  <w:num w:numId="25" w16cid:durableId="176148375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A83"/>
    <w:rsid w:val="000A266E"/>
    <w:rsid w:val="000B120B"/>
    <w:rsid w:val="000C2770"/>
    <w:rsid w:val="00114E88"/>
    <w:rsid w:val="0012417E"/>
    <w:rsid w:val="0012627F"/>
    <w:rsid w:val="00135EBA"/>
    <w:rsid w:val="001E0E24"/>
    <w:rsid w:val="001E45A6"/>
    <w:rsid w:val="00206EDF"/>
    <w:rsid w:val="00224827"/>
    <w:rsid w:val="0024565D"/>
    <w:rsid w:val="0036179E"/>
    <w:rsid w:val="003623AD"/>
    <w:rsid w:val="00365E6B"/>
    <w:rsid w:val="003C1ADB"/>
    <w:rsid w:val="00461D8E"/>
    <w:rsid w:val="004713B9"/>
    <w:rsid w:val="004836F9"/>
    <w:rsid w:val="004A7C18"/>
    <w:rsid w:val="004B6D1E"/>
    <w:rsid w:val="004C6EF8"/>
    <w:rsid w:val="004F0256"/>
    <w:rsid w:val="00502F25"/>
    <w:rsid w:val="00534753"/>
    <w:rsid w:val="00545747"/>
    <w:rsid w:val="00553FC6"/>
    <w:rsid w:val="0056384C"/>
    <w:rsid w:val="00574A83"/>
    <w:rsid w:val="005860F1"/>
    <w:rsid w:val="005A75C3"/>
    <w:rsid w:val="005D2A7B"/>
    <w:rsid w:val="005F0CF8"/>
    <w:rsid w:val="0061307D"/>
    <w:rsid w:val="00630349"/>
    <w:rsid w:val="006361B4"/>
    <w:rsid w:val="00645252"/>
    <w:rsid w:val="006A4BFD"/>
    <w:rsid w:val="006D3D74"/>
    <w:rsid w:val="006F049C"/>
    <w:rsid w:val="006F4EB8"/>
    <w:rsid w:val="00757C4F"/>
    <w:rsid w:val="007826DB"/>
    <w:rsid w:val="007A1E08"/>
    <w:rsid w:val="00803054"/>
    <w:rsid w:val="00807406"/>
    <w:rsid w:val="00810C76"/>
    <w:rsid w:val="00821EBE"/>
    <w:rsid w:val="0083569A"/>
    <w:rsid w:val="00865A5C"/>
    <w:rsid w:val="00896AA5"/>
    <w:rsid w:val="008B4ADA"/>
    <w:rsid w:val="008D49B2"/>
    <w:rsid w:val="00905091"/>
    <w:rsid w:val="00943505"/>
    <w:rsid w:val="00951500"/>
    <w:rsid w:val="00986529"/>
    <w:rsid w:val="009921FA"/>
    <w:rsid w:val="009D6382"/>
    <w:rsid w:val="009D7E26"/>
    <w:rsid w:val="00A102D4"/>
    <w:rsid w:val="00A53E57"/>
    <w:rsid w:val="00A63E66"/>
    <w:rsid w:val="00A724BB"/>
    <w:rsid w:val="00A821F8"/>
    <w:rsid w:val="00A9204E"/>
    <w:rsid w:val="00A933BD"/>
    <w:rsid w:val="00AB1104"/>
    <w:rsid w:val="00AB1B71"/>
    <w:rsid w:val="00AF2CFC"/>
    <w:rsid w:val="00AF48B4"/>
    <w:rsid w:val="00B131C0"/>
    <w:rsid w:val="00B64BCD"/>
    <w:rsid w:val="00B87BE5"/>
    <w:rsid w:val="00B91717"/>
    <w:rsid w:val="00BA4BE6"/>
    <w:rsid w:val="00BE0CAF"/>
    <w:rsid w:val="00BE62C9"/>
    <w:rsid w:val="00BF18CE"/>
    <w:rsid w:val="00BF6E1A"/>
    <w:rsid w:val="00C03CCD"/>
    <w:rsid w:val="00C26093"/>
    <w:rsid w:val="00C44F30"/>
    <w:rsid w:val="00C866B7"/>
    <w:rsid w:val="00C94099"/>
    <w:rsid w:val="00CF1562"/>
    <w:rsid w:val="00CF6AFF"/>
    <w:rsid w:val="00D1081F"/>
    <w:rsid w:val="00D5388C"/>
    <w:rsid w:val="00D55332"/>
    <w:rsid w:val="00D77F7D"/>
    <w:rsid w:val="00D83345"/>
    <w:rsid w:val="00DA7C56"/>
    <w:rsid w:val="00DB6A84"/>
    <w:rsid w:val="00E22B23"/>
    <w:rsid w:val="00E4563D"/>
    <w:rsid w:val="00E93EF9"/>
    <w:rsid w:val="00EC2305"/>
    <w:rsid w:val="00ED4A92"/>
    <w:rsid w:val="00EF242F"/>
    <w:rsid w:val="00F07070"/>
    <w:rsid w:val="00F0723D"/>
    <w:rsid w:val="00F07DD6"/>
    <w:rsid w:val="00F07E96"/>
    <w:rsid w:val="00F87BF3"/>
    <w:rsid w:val="00FA19AF"/>
    <w:rsid w:val="00FB7C31"/>
    <w:rsid w:val="00FC0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D62E6"/>
  <w15:chartTrackingRefBased/>
  <w15:docId w15:val="{AC2F7AD4-8B47-4429-B118-0DE0846A7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4A83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574A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schwab1214@hot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wa\AppData\Local\Microsoft\Office\16.0\DTS\en-US%7b41F763C2-AA3C-44AC-B9FB-678BAC790716%7d\%7b58FF640E-6533-4F6B-A243-A9A68B99C7DF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{58FF640E-6533-4F6B-A243-A9A68B99C7DF}tf02786999_win32</Template>
  <TotalTime>4201</TotalTime>
  <Pages>2</Pages>
  <Words>567</Words>
  <Characters>3235</Characters>
  <Application>Microsoft Office Word</Application>
  <DocSecurity>0</DocSecurity>
  <Lines>26</Lines>
  <Paragraphs>7</Paragraphs>
  <ScaleCrop>false</ScaleCrop>
  <Company/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schwabline</dc:creator>
  <cp:keywords/>
  <dc:description/>
  <cp:lastModifiedBy>bryan schwabline</cp:lastModifiedBy>
  <cp:revision>108</cp:revision>
  <cp:lastPrinted>2023-03-29T19:37:00Z</cp:lastPrinted>
  <dcterms:created xsi:type="dcterms:W3CDTF">2023-03-25T14:35:00Z</dcterms:created>
  <dcterms:modified xsi:type="dcterms:W3CDTF">2023-03-30T18:03:00Z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